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2C4D" w:rsidRPr="00347764" w:rsidRDefault="00942C4D" w:rsidP="00942C4D">
      <w:pPr>
        <w:pStyle w:val="a1"/>
        <w:spacing w:line="100" w:lineRule="atLeast"/>
        <w:jc w:val="center"/>
        <w:rPr>
          <w:b/>
        </w:rPr>
      </w:pPr>
      <w:r w:rsidRPr="00347764">
        <w:rPr>
          <w:b/>
        </w:rPr>
        <w:t>Муниципальное бюджетное общеобразовательное учреждение</w:t>
      </w:r>
    </w:p>
    <w:p w:rsidR="00942C4D" w:rsidRPr="00347764" w:rsidRDefault="00942C4D" w:rsidP="00942C4D">
      <w:pPr>
        <w:pStyle w:val="a1"/>
        <w:spacing w:line="100" w:lineRule="atLeast"/>
        <w:jc w:val="center"/>
        <w:rPr>
          <w:b/>
        </w:rPr>
      </w:pPr>
      <w:r w:rsidRPr="00347764">
        <w:rPr>
          <w:b/>
        </w:rPr>
        <w:t>«Новониколаевская средняя общеобразовательная школа №9»</w:t>
      </w:r>
    </w:p>
    <w:p w:rsidR="00942C4D" w:rsidRPr="00942C4D" w:rsidRDefault="00942C4D">
      <w:pPr>
        <w:pStyle w:val="a1"/>
        <w:spacing w:line="100" w:lineRule="atLeast"/>
      </w:pPr>
    </w:p>
    <w:p w:rsidR="00942C4D" w:rsidRDefault="00942C4D">
      <w:pPr>
        <w:pStyle w:val="a1"/>
        <w:spacing w:line="100" w:lineRule="atLeast"/>
      </w:pPr>
    </w:p>
    <w:p w:rsidR="00942C4D" w:rsidRDefault="00942C4D">
      <w:pPr>
        <w:pStyle w:val="a1"/>
        <w:spacing w:line="100" w:lineRule="atLeast"/>
        <w:rPr>
          <w:b/>
          <w:sz w:val="28"/>
          <w:szCs w:val="28"/>
        </w:rPr>
      </w:pPr>
    </w:p>
    <w:p w:rsidR="00942C4D" w:rsidRDefault="00942C4D" w:rsidP="00942C4D">
      <w:pPr>
        <w:pStyle w:val="a1"/>
        <w:spacing w:line="100" w:lineRule="atLeast"/>
        <w:jc w:val="center"/>
        <w:rPr>
          <w:b/>
          <w:sz w:val="144"/>
          <w:szCs w:val="144"/>
        </w:rPr>
      </w:pPr>
      <w:r w:rsidRPr="00942C4D">
        <w:rPr>
          <w:b/>
          <w:sz w:val="144"/>
          <w:szCs w:val="144"/>
        </w:rPr>
        <w:t xml:space="preserve">Числа Фибоначчи </w:t>
      </w:r>
    </w:p>
    <w:p w:rsidR="00942C4D" w:rsidRPr="00942C4D" w:rsidRDefault="00942C4D" w:rsidP="00942C4D">
      <w:pPr>
        <w:pStyle w:val="a1"/>
        <w:spacing w:line="100" w:lineRule="atLeast"/>
        <w:jc w:val="center"/>
        <w:rPr>
          <w:b/>
          <w:sz w:val="144"/>
          <w:szCs w:val="144"/>
        </w:rPr>
      </w:pPr>
      <w:r w:rsidRPr="00942C4D">
        <w:rPr>
          <w:b/>
          <w:sz w:val="144"/>
          <w:szCs w:val="144"/>
        </w:rPr>
        <w:t>в биологии</w:t>
      </w: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r>
        <w:rPr>
          <w:b/>
          <w:sz w:val="28"/>
          <w:szCs w:val="28"/>
        </w:rPr>
        <w:t xml:space="preserve">                                           Выполнила:  ученица 7 класса Зацепилина Евгения</w:t>
      </w:r>
    </w:p>
    <w:p w:rsidR="00942C4D" w:rsidRDefault="00942C4D">
      <w:pPr>
        <w:pStyle w:val="a1"/>
        <w:spacing w:line="100" w:lineRule="atLeast"/>
        <w:rPr>
          <w:b/>
          <w:sz w:val="28"/>
          <w:szCs w:val="28"/>
        </w:rPr>
      </w:pPr>
      <w:r>
        <w:rPr>
          <w:b/>
          <w:sz w:val="28"/>
          <w:szCs w:val="28"/>
        </w:rPr>
        <w:t xml:space="preserve">                                           Руководитель: учитель биологии Н.О.Кохонькова</w:t>
      </w: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rsidP="00942C4D">
      <w:pPr>
        <w:pStyle w:val="a1"/>
        <w:spacing w:line="100" w:lineRule="atLeast"/>
        <w:jc w:val="center"/>
        <w:rPr>
          <w:b/>
          <w:sz w:val="28"/>
          <w:szCs w:val="28"/>
        </w:rPr>
      </w:pPr>
      <w:r>
        <w:rPr>
          <w:b/>
          <w:sz w:val="28"/>
          <w:szCs w:val="28"/>
        </w:rPr>
        <w:t>2016г.</w:t>
      </w:r>
    </w:p>
    <w:p w:rsidR="00942C4D" w:rsidRDefault="00942C4D" w:rsidP="00942C4D">
      <w:pPr>
        <w:pStyle w:val="a1"/>
        <w:spacing w:line="100" w:lineRule="atLeast"/>
        <w:jc w:val="center"/>
        <w:rPr>
          <w:b/>
          <w:sz w:val="28"/>
          <w:szCs w:val="28"/>
        </w:rPr>
      </w:pPr>
      <w:r>
        <w:rPr>
          <w:b/>
          <w:noProof/>
          <w:sz w:val="28"/>
          <w:szCs w:val="28"/>
          <w:lang w:eastAsia="ru-RU" w:bidi="ar-SA"/>
        </w:rPr>
        <w:pict>
          <v:rect id="_x0000_s1029" style="position:absolute;left:0;text-align:left;margin-left:217.05pt;margin-top:27.15pt;width:39.75pt;height:20.25pt;z-index:251657216" strokecolor="white"/>
        </w:pict>
      </w:r>
      <w:r>
        <w:rPr>
          <w:b/>
          <w:sz w:val="28"/>
          <w:szCs w:val="28"/>
        </w:rPr>
        <w:t>с.Новониколаевка</w:t>
      </w:r>
    </w:p>
    <w:p w:rsidR="00942C4D" w:rsidRDefault="00942C4D">
      <w:pPr>
        <w:pStyle w:val="a1"/>
        <w:spacing w:line="100" w:lineRule="atLeast"/>
        <w:rPr>
          <w:b/>
          <w:sz w:val="28"/>
          <w:szCs w:val="28"/>
        </w:rPr>
      </w:pPr>
      <w:r>
        <w:rPr>
          <w:b/>
          <w:sz w:val="28"/>
          <w:szCs w:val="28"/>
        </w:rPr>
        <w:lastRenderedPageBreak/>
        <w:t>СОДЕРЖАНИЕ:</w:t>
      </w:r>
    </w:p>
    <w:p w:rsidR="00942C4D" w:rsidRDefault="00B75CCC">
      <w:pPr>
        <w:pStyle w:val="a1"/>
        <w:spacing w:line="100" w:lineRule="atLeast"/>
        <w:rPr>
          <w:sz w:val="28"/>
          <w:szCs w:val="28"/>
        </w:rPr>
      </w:pPr>
      <w:r>
        <w:rPr>
          <w:sz w:val="28"/>
          <w:szCs w:val="28"/>
        </w:rPr>
        <w:t>Введение………………………………………………………………………..стр.3</w:t>
      </w:r>
    </w:p>
    <w:p w:rsidR="00F95E53" w:rsidRPr="00F95E53" w:rsidRDefault="00F95E53">
      <w:pPr>
        <w:pStyle w:val="a1"/>
        <w:spacing w:line="100" w:lineRule="atLeast"/>
        <w:rPr>
          <w:sz w:val="28"/>
          <w:szCs w:val="28"/>
        </w:rPr>
      </w:pPr>
      <w:r>
        <w:rPr>
          <w:sz w:val="28"/>
          <w:szCs w:val="28"/>
        </w:rPr>
        <w:t xml:space="preserve">Часть </w:t>
      </w:r>
      <w:r>
        <w:rPr>
          <w:sz w:val="28"/>
          <w:szCs w:val="28"/>
          <w:lang w:val="en-US"/>
        </w:rPr>
        <w:t>I</w:t>
      </w:r>
      <w:r>
        <w:rPr>
          <w:sz w:val="28"/>
          <w:szCs w:val="28"/>
        </w:rPr>
        <w:t>. Теоретические исследования………………………………………..стр.4</w:t>
      </w:r>
    </w:p>
    <w:p w:rsidR="00B75CCC" w:rsidRPr="00B75CCC" w:rsidRDefault="00F95E53">
      <w:pPr>
        <w:pStyle w:val="a1"/>
        <w:spacing w:line="100" w:lineRule="atLeast"/>
        <w:rPr>
          <w:sz w:val="28"/>
          <w:szCs w:val="28"/>
        </w:rPr>
      </w:pPr>
      <w:r>
        <w:rPr>
          <w:sz w:val="28"/>
          <w:szCs w:val="28"/>
        </w:rPr>
        <w:t>1</w:t>
      </w:r>
      <w:r w:rsidR="00B75CCC">
        <w:rPr>
          <w:sz w:val="28"/>
          <w:szCs w:val="28"/>
        </w:rPr>
        <w:t>. История жизни Фибоначчи…………………………………………………стр.4</w:t>
      </w:r>
    </w:p>
    <w:p w:rsidR="00B75CCC" w:rsidRPr="00B75CCC" w:rsidRDefault="00F95E53">
      <w:pPr>
        <w:pStyle w:val="a1"/>
        <w:spacing w:line="100" w:lineRule="atLeast"/>
        <w:rPr>
          <w:sz w:val="28"/>
          <w:szCs w:val="28"/>
        </w:rPr>
      </w:pPr>
      <w:r>
        <w:rPr>
          <w:sz w:val="28"/>
          <w:szCs w:val="28"/>
        </w:rPr>
        <w:t>2</w:t>
      </w:r>
      <w:r w:rsidR="00B75CCC">
        <w:rPr>
          <w:sz w:val="28"/>
          <w:szCs w:val="28"/>
        </w:rPr>
        <w:t>. Ряд Фибоначчи…………………………………………………………….</w:t>
      </w:r>
      <w:r>
        <w:rPr>
          <w:sz w:val="28"/>
          <w:szCs w:val="28"/>
        </w:rPr>
        <w:t>..</w:t>
      </w:r>
      <w:r w:rsidR="00B75CCC">
        <w:rPr>
          <w:sz w:val="28"/>
          <w:szCs w:val="28"/>
        </w:rPr>
        <w:t>.стр.</w:t>
      </w:r>
      <w:r>
        <w:rPr>
          <w:sz w:val="28"/>
          <w:szCs w:val="28"/>
        </w:rPr>
        <w:t>5</w:t>
      </w:r>
    </w:p>
    <w:p w:rsidR="00B75CCC" w:rsidRDefault="00F95E53">
      <w:pPr>
        <w:pStyle w:val="a1"/>
        <w:spacing w:line="100" w:lineRule="atLeast"/>
        <w:rPr>
          <w:sz w:val="28"/>
          <w:szCs w:val="28"/>
        </w:rPr>
      </w:pPr>
      <w:r>
        <w:rPr>
          <w:sz w:val="28"/>
          <w:szCs w:val="28"/>
        </w:rPr>
        <w:t>3. Фибоначчи и биология</w:t>
      </w:r>
    </w:p>
    <w:p w:rsidR="00F95E53" w:rsidRDefault="00F95E53">
      <w:pPr>
        <w:pStyle w:val="a1"/>
        <w:spacing w:line="100" w:lineRule="atLeast"/>
        <w:rPr>
          <w:sz w:val="28"/>
          <w:szCs w:val="28"/>
        </w:rPr>
      </w:pPr>
      <w:r>
        <w:rPr>
          <w:sz w:val="28"/>
          <w:szCs w:val="28"/>
        </w:rPr>
        <w:t>3.1. Спираль Фибоначчи………………………………………………………стр.7</w:t>
      </w:r>
    </w:p>
    <w:p w:rsidR="00F95E53" w:rsidRDefault="00F95E53">
      <w:pPr>
        <w:pStyle w:val="a1"/>
        <w:spacing w:line="100" w:lineRule="atLeast"/>
        <w:rPr>
          <w:sz w:val="28"/>
          <w:szCs w:val="28"/>
        </w:rPr>
      </w:pPr>
      <w:r>
        <w:rPr>
          <w:sz w:val="28"/>
          <w:szCs w:val="28"/>
        </w:rPr>
        <w:t>3.2. Числа Фибоначчи в мире растений………………………………………стр.8</w:t>
      </w:r>
    </w:p>
    <w:p w:rsidR="00F95E53" w:rsidRDefault="00F95E53">
      <w:pPr>
        <w:pStyle w:val="a1"/>
        <w:spacing w:line="100" w:lineRule="atLeast"/>
        <w:rPr>
          <w:sz w:val="28"/>
          <w:szCs w:val="28"/>
        </w:rPr>
      </w:pPr>
      <w:r>
        <w:rPr>
          <w:sz w:val="28"/>
          <w:szCs w:val="28"/>
        </w:rPr>
        <w:t>3.3. Числа Фибоначчи в мире животных………………………………………стр.9</w:t>
      </w:r>
    </w:p>
    <w:p w:rsidR="00982381" w:rsidRDefault="00982381">
      <w:pPr>
        <w:pStyle w:val="a1"/>
        <w:spacing w:line="100" w:lineRule="atLeast"/>
        <w:rPr>
          <w:sz w:val="28"/>
          <w:szCs w:val="28"/>
        </w:rPr>
      </w:pPr>
      <w:r>
        <w:rPr>
          <w:sz w:val="28"/>
          <w:szCs w:val="28"/>
        </w:rPr>
        <w:t>3.4. Числа Фибоначчи и человек………………………………………………стр.10</w:t>
      </w:r>
    </w:p>
    <w:p w:rsidR="00243DC7" w:rsidRDefault="00243DC7">
      <w:pPr>
        <w:pStyle w:val="a1"/>
        <w:spacing w:line="100" w:lineRule="atLeast"/>
        <w:rPr>
          <w:sz w:val="28"/>
          <w:szCs w:val="28"/>
        </w:rPr>
      </w:pPr>
    </w:p>
    <w:p w:rsidR="00243DC7" w:rsidRDefault="00243DC7">
      <w:pPr>
        <w:pStyle w:val="a1"/>
        <w:spacing w:line="100" w:lineRule="atLeast"/>
        <w:rPr>
          <w:sz w:val="28"/>
          <w:szCs w:val="28"/>
        </w:rPr>
      </w:pPr>
      <w:r>
        <w:rPr>
          <w:sz w:val="28"/>
          <w:szCs w:val="28"/>
        </w:rPr>
        <w:t xml:space="preserve">Часть </w:t>
      </w:r>
      <w:r>
        <w:rPr>
          <w:sz w:val="28"/>
          <w:szCs w:val="28"/>
          <w:lang w:val="en-US"/>
        </w:rPr>
        <w:t>II</w:t>
      </w:r>
      <w:r>
        <w:rPr>
          <w:sz w:val="28"/>
          <w:szCs w:val="28"/>
        </w:rPr>
        <w:t>. Практическая часть………………………………………………….стр.14</w:t>
      </w:r>
    </w:p>
    <w:p w:rsidR="00243DC7" w:rsidRDefault="00243DC7" w:rsidP="00243DC7">
      <w:pPr>
        <w:jc w:val="both"/>
        <w:rPr>
          <w:bCs/>
          <w:sz w:val="28"/>
          <w:szCs w:val="28"/>
        </w:rPr>
      </w:pPr>
      <w:r w:rsidRPr="00243DC7">
        <w:rPr>
          <w:bCs/>
          <w:sz w:val="28"/>
          <w:szCs w:val="28"/>
        </w:rPr>
        <w:t>2.1. Исследование количества спиралей в различных объектах живой</w:t>
      </w:r>
    </w:p>
    <w:p w:rsidR="00243DC7" w:rsidRDefault="00243DC7" w:rsidP="00243DC7">
      <w:pPr>
        <w:jc w:val="both"/>
        <w:rPr>
          <w:bCs/>
          <w:sz w:val="28"/>
          <w:szCs w:val="28"/>
        </w:rPr>
      </w:pPr>
      <w:r>
        <w:rPr>
          <w:bCs/>
          <w:sz w:val="28"/>
          <w:szCs w:val="28"/>
        </w:rPr>
        <w:t xml:space="preserve">      </w:t>
      </w:r>
      <w:r w:rsidRPr="00243DC7">
        <w:rPr>
          <w:bCs/>
          <w:sz w:val="28"/>
          <w:szCs w:val="28"/>
        </w:rPr>
        <w:t xml:space="preserve"> природы</w:t>
      </w:r>
      <w:r>
        <w:rPr>
          <w:bCs/>
          <w:sz w:val="28"/>
          <w:szCs w:val="28"/>
        </w:rPr>
        <w:t>…………………………………………………………………..стр.14</w:t>
      </w:r>
    </w:p>
    <w:p w:rsidR="00243DC7" w:rsidRDefault="00243DC7" w:rsidP="00243DC7">
      <w:pPr>
        <w:jc w:val="both"/>
        <w:rPr>
          <w:sz w:val="28"/>
          <w:szCs w:val="28"/>
        </w:rPr>
      </w:pPr>
      <w:r w:rsidRPr="00243DC7">
        <w:rPr>
          <w:sz w:val="28"/>
          <w:szCs w:val="28"/>
        </w:rPr>
        <w:t>2.2.  Исследование пропорций Фибоначчи в растениях</w:t>
      </w:r>
      <w:r>
        <w:rPr>
          <w:sz w:val="28"/>
          <w:szCs w:val="28"/>
        </w:rPr>
        <w:t>…………………..стр.14</w:t>
      </w:r>
    </w:p>
    <w:p w:rsidR="00243DC7" w:rsidRDefault="00243DC7" w:rsidP="00243DC7">
      <w:pPr>
        <w:jc w:val="both"/>
        <w:rPr>
          <w:sz w:val="28"/>
          <w:szCs w:val="28"/>
        </w:rPr>
      </w:pPr>
      <w:r>
        <w:rPr>
          <w:sz w:val="28"/>
          <w:szCs w:val="28"/>
        </w:rPr>
        <w:t>2.3. Исследование куриных яиц……………………………………………..стр.15</w:t>
      </w:r>
    </w:p>
    <w:p w:rsidR="00243DC7" w:rsidRDefault="00243DC7" w:rsidP="00243DC7">
      <w:pPr>
        <w:rPr>
          <w:bCs/>
          <w:sz w:val="28"/>
          <w:szCs w:val="28"/>
        </w:rPr>
      </w:pPr>
      <w:r w:rsidRPr="00243DC7">
        <w:rPr>
          <w:bCs/>
          <w:sz w:val="28"/>
          <w:szCs w:val="28"/>
        </w:rPr>
        <w:t>2.4. Исследование артериального давления у учащихся 7 класса</w:t>
      </w:r>
      <w:r>
        <w:rPr>
          <w:bCs/>
          <w:sz w:val="28"/>
          <w:szCs w:val="28"/>
        </w:rPr>
        <w:t>………….стр.16</w:t>
      </w:r>
    </w:p>
    <w:p w:rsidR="00243DC7" w:rsidRDefault="00243DC7" w:rsidP="00243DC7">
      <w:pPr>
        <w:rPr>
          <w:bCs/>
          <w:sz w:val="28"/>
          <w:szCs w:val="28"/>
        </w:rPr>
      </w:pPr>
      <w:r w:rsidRPr="00243DC7">
        <w:rPr>
          <w:bCs/>
          <w:sz w:val="28"/>
          <w:szCs w:val="28"/>
        </w:rPr>
        <w:t>2.5. Исследование пропорций Фибоначчи на лице человека</w:t>
      </w:r>
      <w:r>
        <w:rPr>
          <w:bCs/>
          <w:sz w:val="28"/>
          <w:szCs w:val="28"/>
        </w:rPr>
        <w:t>……………….стр.16</w:t>
      </w:r>
    </w:p>
    <w:p w:rsidR="00243DC7" w:rsidRDefault="00243DC7" w:rsidP="00243DC7">
      <w:pPr>
        <w:rPr>
          <w:sz w:val="28"/>
          <w:szCs w:val="28"/>
        </w:rPr>
      </w:pPr>
      <w:r w:rsidRPr="00243DC7">
        <w:rPr>
          <w:sz w:val="28"/>
          <w:szCs w:val="28"/>
        </w:rPr>
        <w:t>2.6. Исследование фаланг пальцев кистей рук у учащихся 7 класса</w:t>
      </w:r>
      <w:r>
        <w:rPr>
          <w:sz w:val="28"/>
          <w:szCs w:val="28"/>
        </w:rPr>
        <w:t>……….стр.17</w:t>
      </w:r>
    </w:p>
    <w:p w:rsidR="00243DC7" w:rsidRDefault="00243DC7" w:rsidP="00243DC7">
      <w:pPr>
        <w:rPr>
          <w:sz w:val="28"/>
          <w:szCs w:val="28"/>
        </w:rPr>
      </w:pPr>
    </w:p>
    <w:p w:rsidR="00243DC7" w:rsidRDefault="00243DC7" w:rsidP="00243DC7">
      <w:pPr>
        <w:rPr>
          <w:sz w:val="28"/>
          <w:szCs w:val="28"/>
        </w:rPr>
      </w:pPr>
      <w:r>
        <w:rPr>
          <w:sz w:val="28"/>
          <w:szCs w:val="28"/>
        </w:rPr>
        <w:t>Заключение …………………………………………………………………….стр.18</w:t>
      </w:r>
    </w:p>
    <w:p w:rsidR="00243DC7" w:rsidRDefault="00243DC7" w:rsidP="00243DC7">
      <w:pPr>
        <w:rPr>
          <w:sz w:val="28"/>
          <w:szCs w:val="28"/>
        </w:rPr>
      </w:pPr>
    </w:p>
    <w:p w:rsidR="00243DC7" w:rsidRPr="00243DC7" w:rsidRDefault="00243DC7" w:rsidP="00243DC7">
      <w:pPr>
        <w:rPr>
          <w:sz w:val="28"/>
          <w:szCs w:val="28"/>
        </w:rPr>
      </w:pPr>
      <w:r>
        <w:rPr>
          <w:sz w:val="28"/>
          <w:szCs w:val="28"/>
        </w:rPr>
        <w:t>Список литературы…………………………………………………………….стр.20</w:t>
      </w:r>
    </w:p>
    <w:p w:rsidR="00243DC7" w:rsidRPr="00243DC7" w:rsidRDefault="00243DC7" w:rsidP="00243DC7">
      <w:pPr>
        <w:rPr>
          <w:bCs/>
          <w:sz w:val="28"/>
          <w:szCs w:val="28"/>
        </w:rPr>
      </w:pPr>
    </w:p>
    <w:p w:rsidR="00243DC7" w:rsidRPr="00243DC7" w:rsidRDefault="00243DC7" w:rsidP="00243DC7">
      <w:pPr>
        <w:rPr>
          <w:bCs/>
          <w:sz w:val="28"/>
          <w:szCs w:val="28"/>
        </w:rPr>
      </w:pPr>
    </w:p>
    <w:p w:rsidR="00243DC7" w:rsidRPr="00243DC7" w:rsidRDefault="00243DC7" w:rsidP="00243DC7">
      <w:pPr>
        <w:rPr>
          <w:bCs/>
          <w:sz w:val="28"/>
          <w:szCs w:val="28"/>
        </w:rPr>
      </w:pPr>
    </w:p>
    <w:p w:rsidR="00243DC7" w:rsidRPr="00243DC7" w:rsidRDefault="00243DC7" w:rsidP="00243DC7">
      <w:pPr>
        <w:jc w:val="both"/>
        <w:rPr>
          <w:sz w:val="28"/>
          <w:szCs w:val="28"/>
        </w:rPr>
      </w:pPr>
    </w:p>
    <w:p w:rsidR="00243DC7" w:rsidRPr="00243DC7" w:rsidRDefault="00243DC7" w:rsidP="00243DC7">
      <w:pPr>
        <w:jc w:val="both"/>
        <w:rPr>
          <w:bCs/>
          <w:sz w:val="28"/>
          <w:szCs w:val="28"/>
        </w:rPr>
      </w:pPr>
    </w:p>
    <w:p w:rsidR="00243DC7" w:rsidRPr="00243DC7" w:rsidRDefault="00243DC7">
      <w:pPr>
        <w:pStyle w:val="a1"/>
        <w:spacing w:line="100" w:lineRule="atLeast"/>
        <w:rPr>
          <w:sz w:val="28"/>
          <w:szCs w:val="28"/>
        </w:rPr>
      </w:pPr>
    </w:p>
    <w:p w:rsidR="00F95E53" w:rsidRPr="00F95E53" w:rsidRDefault="00F95E53">
      <w:pPr>
        <w:pStyle w:val="a1"/>
        <w:spacing w:line="100" w:lineRule="atLeast"/>
        <w:rPr>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42C4D" w:rsidRDefault="00942C4D">
      <w:pPr>
        <w:pStyle w:val="a1"/>
        <w:spacing w:line="100" w:lineRule="atLeast"/>
        <w:rPr>
          <w:b/>
          <w:sz w:val="28"/>
          <w:szCs w:val="28"/>
        </w:rPr>
      </w:pPr>
    </w:p>
    <w:p w:rsidR="009F6D33" w:rsidRDefault="009F6D33">
      <w:pPr>
        <w:pStyle w:val="a1"/>
        <w:spacing w:line="100" w:lineRule="atLeast"/>
        <w:rPr>
          <w:b/>
          <w:sz w:val="28"/>
          <w:szCs w:val="28"/>
        </w:rPr>
      </w:pPr>
      <w:r>
        <w:rPr>
          <w:b/>
          <w:sz w:val="28"/>
          <w:szCs w:val="28"/>
        </w:rPr>
        <w:t>ВВЕДЕНИЕ</w:t>
      </w:r>
    </w:p>
    <w:p w:rsidR="00942C4D" w:rsidRDefault="009F6D33">
      <w:pPr>
        <w:pStyle w:val="a1"/>
        <w:spacing w:line="100" w:lineRule="atLeast"/>
        <w:jc w:val="both"/>
        <w:rPr>
          <w:sz w:val="28"/>
          <w:szCs w:val="28"/>
        </w:rPr>
      </w:pPr>
      <w:r>
        <w:rPr>
          <w:sz w:val="28"/>
          <w:szCs w:val="28"/>
        </w:rPr>
        <w:t xml:space="preserve">В </w:t>
      </w:r>
      <w:r w:rsidR="00942C4D">
        <w:rPr>
          <w:sz w:val="28"/>
          <w:szCs w:val="28"/>
        </w:rPr>
        <w:t>23.11.</w:t>
      </w:r>
      <w:r>
        <w:rPr>
          <w:sz w:val="28"/>
          <w:szCs w:val="28"/>
        </w:rPr>
        <w:t xml:space="preserve">2015 отмечалось 845 лет со дня рождения Леонардо Пизанского (лат. Leonardus Pisanus, итал. Leonardo Pisano, род. около 1170 года, Пиза — ум. около 1250 года, там же) — первого крупного математика средневековой Европы. Он наиболее известен под прозвищем Фибоначчи. </w:t>
      </w:r>
    </w:p>
    <w:p w:rsidR="009F6D33" w:rsidRDefault="009F6D33">
      <w:pPr>
        <w:pStyle w:val="a1"/>
        <w:spacing w:line="100" w:lineRule="atLeast"/>
        <w:jc w:val="both"/>
        <w:rPr>
          <w:sz w:val="28"/>
          <w:szCs w:val="28"/>
        </w:rPr>
      </w:pPr>
      <w:r>
        <w:rPr>
          <w:b/>
          <w:i/>
          <w:sz w:val="28"/>
          <w:szCs w:val="28"/>
        </w:rPr>
        <w:t>Актуальность</w:t>
      </w:r>
      <w:r>
        <w:rPr>
          <w:b/>
          <w:sz w:val="28"/>
          <w:szCs w:val="28"/>
        </w:rPr>
        <w:t xml:space="preserve"> </w:t>
      </w:r>
      <w:r>
        <w:rPr>
          <w:sz w:val="28"/>
          <w:szCs w:val="28"/>
        </w:rPr>
        <w:t>выбранной темы заключается в том, что за многовековую историю познания чисел Фибоначчи они отражаются во всех творениях мироздания, все они продуманы и подчинены единым законам природы и имеют большой практический и теоретический интерес во многих науках.</w:t>
      </w:r>
    </w:p>
    <w:p w:rsidR="009F6D33" w:rsidRDefault="009F6D33">
      <w:pPr>
        <w:pStyle w:val="a1"/>
        <w:spacing w:line="100" w:lineRule="atLeast"/>
        <w:jc w:val="both"/>
        <w:rPr>
          <w:sz w:val="28"/>
          <w:szCs w:val="28"/>
        </w:rPr>
      </w:pPr>
      <w:r>
        <w:rPr>
          <w:b/>
          <w:bCs/>
          <w:i/>
          <w:sz w:val="28"/>
          <w:szCs w:val="28"/>
        </w:rPr>
        <w:t>Целью данной работы</w:t>
      </w:r>
      <w:r>
        <w:rPr>
          <w:i/>
          <w:sz w:val="28"/>
          <w:szCs w:val="28"/>
        </w:rPr>
        <w:t xml:space="preserve"> </w:t>
      </w:r>
      <w:r>
        <w:rPr>
          <w:sz w:val="28"/>
          <w:szCs w:val="28"/>
        </w:rPr>
        <w:t xml:space="preserve">является исследование закономерностей </w:t>
      </w:r>
      <w:r w:rsidR="00942C4D">
        <w:rPr>
          <w:sz w:val="28"/>
          <w:szCs w:val="28"/>
        </w:rPr>
        <w:t xml:space="preserve">спирали и </w:t>
      </w:r>
      <w:r>
        <w:rPr>
          <w:sz w:val="28"/>
          <w:szCs w:val="28"/>
        </w:rPr>
        <w:t>числового ряда Фибоначчи в биологии.</w:t>
      </w:r>
    </w:p>
    <w:p w:rsidR="009F6D33" w:rsidRDefault="009F6D33">
      <w:pPr>
        <w:pStyle w:val="a1"/>
        <w:spacing w:line="100" w:lineRule="atLeast"/>
        <w:jc w:val="both"/>
        <w:rPr>
          <w:b/>
          <w:bCs/>
          <w:i/>
          <w:sz w:val="28"/>
          <w:szCs w:val="28"/>
        </w:rPr>
      </w:pPr>
      <w:r>
        <w:rPr>
          <w:b/>
          <w:bCs/>
          <w:i/>
          <w:sz w:val="28"/>
          <w:szCs w:val="28"/>
        </w:rPr>
        <w:t>Задачи исследования:</w:t>
      </w:r>
    </w:p>
    <w:p w:rsidR="009F6D33" w:rsidRDefault="009F6D33">
      <w:pPr>
        <w:pStyle w:val="a1"/>
        <w:numPr>
          <w:ilvl w:val="0"/>
          <w:numId w:val="2"/>
        </w:numPr>
        <w:tabs>
          <w:tab w:val="left" w:pos="0"/>
        </w:tabs>
        <w:spacing w:line="100" w:lineRule="atLeast"/>
        <w:jc w:val="both"/>
        <w:rPr>
          <w:sz w:val="28"/>
          <w:szCs w:val="28"/>
        </w:rPr>
      </w:pPr>
      <w:r>
        <w:rPr>
          <w:sz w:val="28"/>
          <w:szCs w:val="28"/>
        </w:rPr>
        <w:t>Познакомиться с числами Фибоначчи и историей и</w:t>
      </w:r>
      <w:r w:rsidR="00942C4D">
        <w:rPr>
          <w:sz w:val="28"/>
          <w:szCs w:val="28"/>
        </w:rPr>
        <w:t>х создания;</w:t>
      </w:r>
    </w:p>
    <w:p w:rsidR="00942C4D" w:rsidRDefault="00942C4D">
      <w:pPr>
        <w:pStyle w:val="a1"/>
        <w:numPr>
          <w:ilvl w:val="0"/>
          <w:numId w:val="2"/>
        </w:numPr>
        <w:tabs>
          <w:tab w:val="left" w:pos="0"/>
        </w:tabs>
        <w:spacing w:line="100" w:lineRule="atLeast"/>
        <w:jc w:val="both"/>
        <w:rPr>
          <w:sz w:val="28"/>
          <w:szCs w:val="28"/>
        </w:rPr>
      </w:pPr>
      <w:r>
        <w:rPr>
          <w:sz w:val="28"/>
          <w:szCs w:val="28"/>
        </w:rPr>
        <w:t>Изучить проявления спирали Фибоначчи в биологических объектах;</w:t>
      </w:r>
    </w:p>
    <w:p w:rsidR="009F6D33" w:rsidRDefault="009F6D33">
      <w:pPr>
        <w:pStyle w:val="a1"/>
        <w:numPr>
          <w:ilvl w:val="0"/>
          <w:numId w:val="2"/>
        </w:numPr>
        <w:tabs>
          <w:tab w:val="left" w:pos="0"/>
        </w:tabs>
        <w:spacing w:line="100" w:lineRule="atLeast"/>
        <w:jc w:val="both"/>
        <w:rPr>
          <w:sz w:val="28"/>
          <w:szCs w:val="28"/>
        </w:rPr>
      </w:pPr>
      <w:r>
        <w:rPr>
          <w:sz w:val="28"/>
          <w:szCs w:val="28"/>
        </w:rPr>
        <w:t xml:space="preserve">Исследовать проявление </w:t>
      </w:r>
      <w:r w:rsidR="00243DC7">
        <w:rPr>
          <w:sz w:val="28"/>
          <w:szCs w:val="28"/>
        </w:rPr>
        <w:t xml:space="preserve">числа Фи </w:t>
      </w:r>
      <w:r>
        <w:rPr>
          <w:sz w:val="28"/>
          <w:szCs w:val="28"/>
        </w:rPr>
        <w:t xml:space="preserve"> в биологических объектах.</w:t>
      </w:r>
    </w:p>
    <w:p w:rsidR="00942C4D" w:rsidRDefault="00942C4D" w:rsidP="00942C4D">
      <w:pPr>
        <w:pStyle w:val="a1"/>
        <w:tabs>
          <w:tab w:val="left" w:pos="0"/>
        </w:tabs>
        <w:spacing w:line="100" w:lineRule="atLeast"/>
        <w:ind w:left="707"/>
        <w:jc w:val="both"/>
        <w:rPr>
          <w:sz w:val="28"/>
          <w:szCs w:val="28"/>
        </w:rPr>
      </w:pPr>
    </w:p>
    <w:p w:rsidR="009F6D33" w:rsidRDefault="009F6D33">
      <w:pPr>
        <w:pStyle w:val="a1"/>
        <w:spacing w:line="100" w:lineRule="atLeast"/>
        <w:jc w:val="both"/>
        <w:rPr>
          <w:sz w:val="28"/>
          <w:szCs w:val="28"/>
        </w:rPr>
      </w:pPr>
      <w:r>
        <w:rPr>
          <w:b/>
          <w:bCs/>
          <w:i/>
          <w:sz w:val="28"/>
          <w:szCs w:val="28"/>
        </w:rPr>
        <w:t>Новизна исследования</w:t>
      </w:r>
      <w:r>
        <w:rPr>
          <w:sz w:val="28"/>
          <w:szCs w:val="28"/>
        </w:rPr>
        <w:t xml:space="preserve"> - открытие чисел Фибоначчи в окружающей нас действительности. </w:t>
      </w:r>
    </w:p>
    <w:p w:rsidR="009F6D33" w:rsidRDefault="009F6D33">
      <w:pPr>
        <w:pStyle w:val="a1"/>
        <w:spacing w:line="100" w:lineRule="atLeast"/>
        <w:jc w:val="both"/>
        <w:rPr>
          <w:sz w:val="28"/>
          <w:szCs w:val="28"/>
        </w:rPr>
      </w:pPr>
      <w:r>
        <w:rPr>
          <w:b/>
          <w:bCs/>
          <w:i/>
          <w:sz w:val="28"/>
          <w:szCs w:val="28"/>
        </w:rPr>
        <w:t>Практическая значимость</w:t>
      </w:r>
      <w:r>
        <w:rPr>
          <w:i/>
          <w:sz w:val="28"/>
          <w:szCs w:val="28"/>
        </w:rPr>
        <w:t xml:space="preserve"> </w:t>
      </w:r>
      <w:r>
        <w:rPr>
          <w:sz w:val="28"/>
          <w:szCs w:val="28"/>
        </w:rPr>
        <w:t xml:space="preserve">- использование приобретенных знаний и навыков исследовательской работы при изучении других школьных предметов. </w:t>
      </w:r>
    </w:p>
    <w:p w:rsidR="009F6D33" w:rsidRDefault="009F6D33">
      <w:pPr>
        <w:pStyle w:val="a1"/>
        <w:spacing w:line="100" w:lineRule="atLeast"/>
        <w:jc w:val="both"/>
        <w:rPr>
          <w:b/>
          <w:bCs/>
          <w:sz w:val="28"/>
          <w:szCs w:val="28"/>
        </w:rPr>
      </w:pPr>
      <w:r>
        <w:rPr>
          <w:b/>
          <w:bCs/>
          <w:i/>
          <w:sz w:val="28"/>
          <w:szCs w:val="28"/>
        </w:rPr>
        <w:t>Методы исследования</w:t>
      </w:r>
      <w:r>
        <w:rPr>
          <w:b/>
          <w:bCs/>
          <w:sz w:val="28"/>
          <w:szCs w:val="28"/>
        </w:rPr>
        <w:t>:</w:t>
      </w:r>
    </w:p>
    <w:p w:rsidR="009F6D33" w:rsidRDefault="009F6D33">
      <w:pPr>
        <w:pStyle w:val="a1"/>
        <w:numPr>
          <w:ilvl w:val="0"/>
          <w:numId w:val="3"/>
        </w:numPr>
        <w:tabs>
          <w:tab w:val="left" w:pos="0"/>
        </w:tabs>
        <w:spacing w:line="100" w:lineRule="atLeast"/>
        <w:jc w:val="both"/>
        <w:rPr>
          <w:color w:val="000000"/>
          <w:sz w:val="28"/>
          <w:szCs w:val="28"/>
        </w:rPr>
      </w:pPr>
      <w:r>
        <w:rPr>
          <w:color w:val="000000"/>
          <w:sz w:val="28"/>
          <w:szCs w:val="28"/>
        </w:rPr>
        <w:t>Теоретический (логическая ступень познания).</w:t>
      </w:r>
    </w:p>
    <w:p w:rsidR="009F6D33" w:rsidRDefault="009F6D33">
      <w:pPr>
        <w:pStyle w:val="a1"/>
        <w:tabs>
          <w:tab w:val="left" w:pos="0"/>
        </w:tabs>
        <w:spacing w:line="100" w:lineRule="atLeast"/>
        <w:ind w:left="424"/>
        <w:jc w:val="both"/>
        <w:rPr>
          <w:color w:val="000000"/>
          <w:sz w:val="28"/>
          <w:szCs w:val="28"/>
        </w:rPr>
      </w:pPr>
      <w:r>
        <w:rPr>
          <w:color w:val="000000"/>
          <w:sz w:val="28"/>
          <w:szCs w:val="28"/>
        </w:rPr>
        <w:t>2. Эмпирический (наблюдение, измерение).</w:t>
      </w:r>
    </w:p>
    <w:p w:rsidR="00243DC7" w:rsidRDefault="00243DC7">
      <w:pPr>
        <w:pStyle w:val="a1"/>
        <w:tabs>
          <w:tab w:val="left" w:pos="0"/>
        </w:tabs>
        <w:spacing w:line="100" w:lineRule="atLeast"/>
        <w:ind w:left="424"/>
        <w:jc w:val="both"/>
        <w:rPr>
          <w:color w:val="000000"/>
          <w:sz w:val="28"/>
          <w:szCs w:val="28"/>
        </w:rPr>
      </w:pPr>
    </w:p>
    <w:p w:rsidR="009F6D33" w:rsidRDefault="009F6D33">
      <w:pPr>
        <w:pStyle w:val="a1"/>
        <w:spacing w:line="100" w:lineRule="atLeast"/>
        <w:jc w:val="both"/>
        <w:rPr>
          <w:sz w:val="28"/>
          <w:szCs w:val="28"/>
        </w:rPr>
      </w:pPr>
      <w:r>
        <w:rPr>
          <w:b/>
          <w:bCs/>
          <w:sz w:val="28"/>
          <w:szCs w:val="28"/>
        </w:rPr>
        <w:t>Гипотеза</w:t>
      </w:r>
      <w:r>
        <w:rPr>
          <w:sz w:val="28"/>
          <w:szCs w:val="28"/>
        </w:rPr>
        <w:t>: если ряд Фибоначчи справедлив для математики, то он справедлив и для биологии.</w:t>
      </w:r>
    </w:p>
    <w:p w:rsidR="009F6D33" w:rsidRDefault="009F6D33">
      <w:pPr>
        <w:pStyle w:val="a1"/>
        <w:rPr>
          <w:b/>
          <w:sz w:val="28"/>
          <w:szCs w:val="28"/>
        </w:rPr>
      </w:pPr>
    </w:p>
    <w:p w:rsidR="00942C4D" w:rsidRDefault="00942C4D">
      <w:pPr>
        <w:pStyle w:val="a1"/>
        <w:rPr>
          <w:b/>
          <w:bCs/>
          <w:sz w:val="28"/>
          <w:szCs w:val="28"/>
        </w:rPr>
      </w:pPr>
    </w:p>
    <w:p w:rsidR="00942C4D" w:rsidRDefault="00942C4D">
      <w:pPr>
        <w:pStyle w:val="a1"/>
        <w:rPr>
          <w:b/>
          <w:bCs/>
          <w:sz w:val="28"/>
          <w:szCs w:val="28"/>
        </w:rPr>
      </w:pPr>
    </w:p>
    <w:p w:rsidR="00942C4D" w:rsidRDefault="00942C4D">
      <w:pPr>
        <w:pStyle w:val="a1"/>
        <w:rPr>
          <w:b/>
          <w:bCs/>
          <w:sz w:val="28"/>
          <w:szCs w:val="28"/>
        </w:rPr>
      </w:pPr>
    </w:p>
    <w:p w:rsidR="00942C4D" w:rsidRDefault="00942C4D">
      <w:pPr>
        <w:pStyle w:val="a1"/>
        <w:rPr>
          <w:b/>
          <w:bCs/>
          <w:sz w:val="28"/>
          <w:szCs w:val="28"/>
        </w:rPr>
      </w:pPr>
    </w:p>
    <w:p w:rsidR="00942C4D" w:rsidRDefault="00942C4D">
      <w:pPr>
        <w:pStyle w:val="a1"/>
        <w:rPr>
          <w:b/>
          <w:bCs/>
          <w:sz w:val="28"/>
          <w:szCs w:val="28"/>
        </w:rPr>
      </w:pPr>
    </w:p>
    <w:p w:rsidR="00942C4D" w:rsidRDefault="00942C4D">
      <w:pPr>
        <w:pStyle w:val="a1"/>
        <w:rPr>
          <w:b/>
          <w:bCs/>
          <w:sz w:val="28"/>
          <w:szCs w:val="28"/>
        </w:rPr>
      </w:pPr>
    </w:p>
    <w:p w:rsidR="00942C4D" w:rsidRDefault="00942C4D">
      <w:pPr>
        <w:pStyle w:val="a1"/>
        <w:rPr>
          <w:b/>
          <w:bCs/>
          <w:sz w:val="28"/>
          <w:szCs w:val="28"/>
        </w:rPr>
      </w:pPr>
    </w:p>
    <w:p w:rsidR="00243DC7" w:rsidRDefault="00243DC7">
      <w:pPr>
        <w:pStyle w:val="a1"/>
        <w:rPr>
          <w:b/>
          <w:bCs/>
          <w:sz w:val="28"/>
          <w:szCs w:val="28"/>
        </w:rPr>
      </w:pPr>
    </w:p>
    <w:p w:rsidR="00F95E53" w:rsidRPr="00F95E53" w:rsidRDefault="00F95E53" w:rsidP="00F95E53">
      <w:pPr>
        <w:pStyle w:val="a1"/>
        <w:spacing w:line="100" w:lineRule="atLeast"/>
        <w:rPr>
          <w:b/>
          <w:sz w:val="28"/>
          <w:szCs w:val="28"/>
        </w:rPr>
      </w:pPr>
      <w:r>
        <w:rPr>
          <w:b/>
          <w:sz w:val="28"/>
          <w:szCs w:val="28"/>
        </w:rPr>
        <w:t xml:space="preserve">Часть </w:t>
      </w:r>
      <w:r>
        <w:rPr>
          <w:b/>
          <w:sz w:val="28"/>
          <w:szCs w:val="28"/>
          <w:lang w:val="en-US"/>
        </w:rPr>
        <w:t>I</w:t>
      </w:r>
      <w:r>
        <w:rPr>
          <w:b/>
          <w:sz w:val="28"/>
          <w:szCs w:val="28"/>
        </w:rPr>
        <w:t>. Теоретические исследования.</w:t>
      </w:r>
    </w:p>
    <w:p w:rsidR="009F6D33" w:rsidRDefault="00F95E53">
      <w:pPr>
        <w:pStyle w:val="a1"/>
        <w:rPr>
          <w:b/>
          <w:sz w:val="28"/>
          <w:szCs w:val="28"/>
        </w:rPr>
      </w:pPr>
      <w:r>
        <w:rPr>
          <w:b/>
          <w:bCs/>
          <w:sz w:val="28"/>
          <w:szCs w:val="28"/>
        </w:rPr>
        <w:t>1</w:t>
      </w:r>
      <w:r w:rsidR="009F6D33">
        <w:rPr>
          <w:b/>
          <w:bCs/>
          <w:sz w:val="28"/>
          <w:szCs w:val="28"/>
        </w:rPr>
        <w:t>.</w:t>
      </w:r>
      <w:r w:rsidR="009F6D33">
        <w:rPr>
          <w:sz w:val="28"/>
          <w:szCs w:val="28"/>
        </w:rPr>
        <w:t xml:space="preserve"> </w:t>
      </w:r>
      <w:r w:rsidR="009F6D33">
        <w:rPr>
          <w:b/>
          <w:sz w:val="28"/>
          <w:szCs w:val="28"/>
        </w:rPr>
        <w:t>История жизни Фибоначчи.</w:t>
      </w:r>
    </w:p>
    <w:p w:rsidR="00A54C25" w:rsidRDefault="0050181D">
      <w:pPr>
        <w:pStyle w:val="a1"/>
        <w:spacing w:line="100" w:lineRule="atLeast"/>
      </w:pPr>
      <w:r>
        <w:rPr>
          <w:noProof/>
          <w:lang w:eastAsia="ru-RU" w:bidi="ar-SA"/>
        </w:rPr>
        <w:drawing>
          <wp:inline distT="0" distB="0" distL="0" distR="0">
            <wp:extent cx="2409825" cy="2019300"/>
            <wp:effectExtent l="19050" t="0" r="9525" b="0"/>
            <wp:docPr id="1" name="Рисунок 1"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
                    <pic:cNvPicPr>
                      <a:picLocks noChangeAspect="1" noChangeArrowheads="1"/>
                    </pic:cNvPicPr>
                  </pic:nvPicPr>
                  <pic:blipFill>
                    <a:blip r:embed="rId7"/>
                    <a:srcRect/>
                    <a:stretch>
                      <a:fillRect/>
                    </a:stretch>
                  </pic:blipFill>
                  <pic:spPr bwMode="auto">
                    <a:xfrm>
                      <a:off x="0" y="0"/>
                      <a:ext cx="2409825" cy="2019300"/>
                    </a:xfrm>
                    <a:prstGeom prst="rect">
                      <a:avLst/>
                    </a:prstGeom>
                    <a:noFill/>
                    <a:ln w="9525">
                      <a:noFill/>
                      <a:miter lim="800000"/>
                      <a:headEnd/>
                      <a:tailEnd/>
                    </a:ln>
                  </pic:spPr>
                </pic:pic>
              </a:graphicData>
            </a:graphic>
          </wp:inline>
        </w:drawing>
      </w:r>
      <w:r w:rsidR="00A54C25">
        <w:t xml:space="preserve"> Рис.1. Леонардо Фибоначчи.</w:t>
      </w:r>
    </w:p>
    <w:p w:rsidR="009F6D33" w:rsidRDefault="009F6D33">
      <w:pPr>
        <w:pStyle w:val="a1"/>
        <w:spacing w:line="100" w:lineRule="atLeast"/>
        <w:rPr>
          <w:sz w:val="28"/>
          <w:szCs w:val="28"/>
        </w:rPr>
      </w:pPr>
      <w:r>
        <w:rPr>
          <w:sz w:val="28"/>
          <w:szCs w:val="28"/>
        </w:rPr>
        <w:t xml:space="preserve">  Фибоначчи был значительным математиком средневековья. Жизнь и научная карьера Леонардо теснейшим образом связана с развитием европейской культуры и науки. </w:t>
      </w:r>
    </w:p>
    <w:p w:rsidR="009F6D33" w:rsidRDefault="009F6D33">
      <w:pPr>
        <w:tabs>
          <w:tab w:val="left" w:pos="505"/>
        </w:tabs>
        <w:spacing w:line="100" w:lineRule="atLeast"/>
        <w:jc w:val="both"/>
        <w:rPr>
          <w:sz w:val="28"/>
          <w:szCs w:val="28"/>
        </w:rPr>
      </w:pPr>
      <w:r>
        <w:rPr>
          <w:sz w:val="28"/>
          <w:szCs w:val="28"/>
        </w:rPr>
        <w:t xml:space="preserve">    О жизни  Фибоначчи известно немного. Неизвестна даже точная дата его рождения. Предполагается, что Фибоначчи родился в 1170 г. Его отец был купцом и государственным вельможей, представителем нового класса бизнесменов, порожденных “Коммерческой Революцией”. Отец Фибоначчи по торговым делам часто бывал в Алжире, и Леонардо изучал там математику у арабских учителей. Позже посетил Египет, Сирию, Византию, Сицилию. </w:t>
      </w:r>
    </w:p>
    <w:p w:rsidR="009F6D33" w:rsidRDefault="009F6D33">
      <w:pPr>
        <w:pStyle w:val="a1"/>
        <w:tabs>
          <w:tab w:val="left" w:pos="505"/>
        </w:tabs>
        <w:spacing w:line="100" w:lineRule="atLeast"/>
        <w:ind w:firstLine="581"/>
        <w:jc w:val="both"/>
        <w:rPr>
          <w:sz w:val="28"/>
          <w:szCs w:val="28"/>
        </w:rPr>
      </w:pPr>
      <w:r>
        <w:rPr>
          <w:sz w:val="28"/>
          <w:szCs w:val="28"/>
        </w:rPr>
        <w:t xml:space="preserve">До эпохи Возрождения было еще далеко, однако история даровала Италии краткий промежуток времени, который вполне можно было назвать репетицией надвигающейся эпохи Ренессанса. Этой репетицией руководил Фридрих II, император Священной Римской империи. Воспитанный в традициях южной Италии Фридрих II был внутренне глубоко далек от европейского христианского рыцарства. Рыцарские турниры Фридрих II совсем не признавал. Вместо этого он культивировал математические соревнования, на которых противники обменивались не ударами, а задачами. </w:t>
      </w:r>
    </w:p>
    <w:p w:rsidR="009F6D33" w:rsidRDefault="009F6D33">
      <w:pPr>
        <w:pStyle w:val="a1"/>
        <w:spacing w:line="100" w:lineRule="atLeast"/>
        <w:ind w:firstLine="566"/>
        <w:jc w:val="both"/>
        <w:rPr>
          <w:sz w:val="28"/>
          <w:szCs w:val="28"/>
        </w:rPr>
      </w:pPr>
      <w:r>
        <w:rPr>
          <w:sz w:val="28"/>
          <w:szCs w:val="28"/>
        </w:rPr>
        <w:t xml:space="preserve">На таких турнирах и заблистал талант Леонардо Фибоначчи. Этому способствовало хорошее образование, которое дал </w:t>
      </w:r>
      <w:r w:rsidR="00942C4D">
        <w:rPr>
          <w:sz w:val="28"/>
          <w:szCs w:val="28"/>
        </w:rPr>
        <w:t>ему отец</w:t>
      </w:r>
      <w:r>
        <w:rPr>
          <w:sz w:val="28"/>
          <w:szCs w:val="28"/>
        </w:rPr>
        <w:t xml:space="preserve">, взявший его с собой на Восток и приставивший к нему арабских учителей. Встреча между Фибоначчи и Фредериком II произошла в 1225 году и была событием большой важности для города Пизы. Император ехал верхом во главе длинной процессии трубачей, придворных, рыцарей, чиновников и бродячего зверинца животных. Некоторые проблемы, которые Император поставил перед знаменитым математиком, подробно изложены в Книге абака. Фибоначчи, очевидно, решил проблемы, поставленные Императором, и навсегда стал желанным гостем при Королевском дворе. Когда Фибоначчи перерабатывал Книгу абака в 1228 году, он посвятил исправленную редакцию Фредерику II. Всего он написал три значительных математических труда: Книга абака, опубликованная в 1202 году и переизданная в 1228 году, Практическая геометрия, опубликованная в 1220 году, и Книга квадратур. По этим книгам, превосходящим по своему уровню арабские и средневековые европейские сочинения, учили математику чуть ли не до времен Декарта. Как указано в документах 1240 года, восхищенные граждане Пизы говорили, что он был "рассудительный и эрудированный человек", а не так давно Жозеф Гиз, главный редактор Британской Энциклопедии заявил, что будущие ученые во все времена "будут отдавать свой долг Леонардо Пизанскому, как одному из величайших интеллектуальных первопроходцев мира". </w:t>
      </w:r>
    </w:p>
    <w:p w:rsidR="009F6D33" w:rsidRDefault="00F95E53">
      <w:pPr>
        <w:pStyle w:val="4"/>
        <w:spacing w:line="100" w:lineRule="atLeast"/>
        <w:jc w:val="both"/>
        <w:rPr>
          <w:sz w:val="28"/>
          <w:szCs w:val="28"/>
        </w:rPr>
      </w:pPr>
      <w:r>
        <w:rPr>
          <w:sz w:val="28"/>
          <w:szCs w:val="28"/>
        </w:rPr>
        <w:t>2</w:t>
      </w:r>
      <w:r w:rsidR="009F6D33">
        <w:rPr>
          <w:sz w:val="28"/>
          <w:szCs w:val="28"/>
        </w:rPr>
        <w:t>. Ряд Фибоначчи</w:t>
      </w:r>
    </w:p>
    <w:p w:rsidR="009F6D33" w:rsidRDefault="009F6D33">
      <w:pPr>
        <w:pStyle w:val="a1"/>
        <w:spacing w:line="100" w:lineRule="atLeast"/>
        <w:jc w:val="both"/>
        <w:rPr>
          <w:sz w:val="28"/>
          <w:szCs w:val="28"/>
        </w:rPr>
      </w:pPr>
      <w:r>
        <w:rPr>
          <w:sz w:val="28"/>
          <w:szCs w:val="28"/>
        </w:rPr>
        <w:t xml:space="preserve">Постановка математических задач в терминах популяционной динамики восходит к глубокой древности. Человеку свойственно рассуждать о предметах, жизненно ему близких, и что может быть ближе, чем законы размножения популяций - людей, животных , растений. </w:t>
      </w:r>
    </w:p>
    <w:p w:rsidR="009F6D33" w:rsidRDefault="009F6D33">
      <w:pPr>
        <w:pStyle w:val="a1"/>
        <w:spacing w:line="100" w:lineRule="atLeast"/>
        <w:jc w:val="both"/>
        <w:rPr>
          <w:b/>
          <w:sz w:val="28"/>
          <w:szCs w:val="28"/>
        </w:rPr>
      </w:pPr>
      <w:r>
        <w:rPr>
          <w:b/>
          <w:sz w:val="28"/>
          <w:szCs w:val="28"/>
        </w:rPr>
        <w:t>Задача о кроликах.</w:t>
      </w:r>
    </w:p>
    <w:p w:rsidR="00A54C25" w:rsidRDefault="009F6D33">
      <w:pPr>
        <w:pStyle w:val="a1"/>
        <w:spacing w:line="100" w:lineRule="atLeast"/>
        <w:jc w:val="both"/>
        <w:rPr>
          <w:sz w:val="28"/>
          <w:szCs w:val="28"/>
        </w:rPr>
      </w:pPr>
      <w:r>
        <w:rPr>
          <w:sz w:val="28"/>
          <w:szCs w:val="28"/>
        </w:rPr>
        <w:t>Первая дошедшая до нас математическая модель динамики популяций приводится в книге "Трактат о счете" "</w:t>
      </w:r>
      <w:r>
        <w:rPr>
          <w:i/>
          <w:sz w:val="28"/>
          <w:szCs w:val="28"/>
        </w:rPr>
        <w:t>Liber abaci</w:t>
      </w:r>
      <w:r>
        <w:rPr>
          <w:sz w:val="28"/>
          <w:szCs w:val="28"/>
        </w:rPr>
        <w:t xml:space="preserve">", датированной 1202 годом, написанной крупнейшим итальянским ученым Леонардо Фибоначчи - Леонардо из Пизы, (предположительно 1170-1240). В этой книге, представляющей собой собрание арифметических и алгебраических сведений того времени и впоследствии распространившейся в списках по всей Европе, рассматривается следующая задача. "Некто выращивает кроликов в пространстве, со всех сторон обнесенном высокой стеной. Сколько пар кроликов рождается в один год от одной пары, если через месяц пара кроликов производит на свет другую пару, а рожают кролики, начиная со второго месяца после своего рождения.". </w:t>
      </w:r>
    </w:p>
    <w:p w:rsidR="00A54C25" w:rsidRDefault="0050181D">
      <w:pPr>
        <w:pStyle w:val="a1"/>
        <w:spacing w:line="100" w:lineRule="atLeast"/>
        <w:jc w:val="both"/>
        <w:rPr>
          <w:sz w:val="28"/>
          <w:szCs w:val="28"/>
        </w:rPr>
      </w:pPr>
      <w:r>
        <w:rPr>
          <w:noProof/>
          <w:sz w:val="28"/>
          <w:szCs w:val="28"/>
          <w:lang w:eastAsia="ru-RU" w:bidi="ar-SA"/>
        </w:rPr>
        <w:drawing>
          <wp:inline distT="0" distB="0" distL="0" distR="0">
            <wp:extent cx="4210050" cy="3533775"/>
            <wp:effectExtent l="19050" t="0" r="0" b="0"/>
            <wp:docPr id="2" name="Рисунок 2" descr="кро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лики"/>
                    <pic:cNvPicPr>
                      <a:picLocks noChangeAspect="1" noChangeArrowheads="1"/>
                    </pic:cNvPicPr>
                  </pic:nvPicPr>
                  <pic:blipFill>
                    <a:blip r:embed="rId8"/>
                    <a:srcRect/>
                    <a:stretch>
                      <a:fillRect/>
                    </a:stretch>
                  </pic:blipFill>
                  <pic:spPr bwMode="auto">
                    <a:xfrm>
                      <a:off x="0" y="0"/>
                      <a:ext cx="4210050" cy="3533775"/>
                    </a:xfrm>
                    <a:prstGeom prst="rect">
                      <a:avLst/>
                    </a:prstGeom>
                    <a:noFill/>
                    <a:ln w="9525">
                      <a:noFill/>
                      <a:miter lim="800000"/>
                      <a:headEnd/>
                      <a:tailEnd/>
                    </a:ln>
                  </pic:spPr>
                </pic:pic>
              </a:graphicData>
            </a:graphic>
          </wp:inline>
        </w:drawing>
      </w:r>
    </w:p>
    <w:p w:rsidR="00A54C25" w:rsidRDefault="00A54C25">
      <w:pPr>
        <w:pStyle w:val="a1"/>
        <w:spacing w:line="100" w:lineRule="atLeast"/>
        <w:jc w:val="both"/>
        <w:rPr>
          <w:sz w:val="28"/>
          <w:szCs w:val="28"/>
        </w:rPr>
      </w:pPr>
    </w:p>
    <w:p w:rsidR="00A54C25" w:rsidRPr="00A54C25" w:rsidRDefault="00A54C25">
      <w:pPr>
        <w:pStyle w:val="a1"/>
        <w:spacing w:line="100" w:lineRule="atLeast"/>
        <w:jc w:val="both"/>
      </w:pPr>
      <w:r>
        <w:t>Рис.2. Иллюстрация к задаче о кроликах</w:t>
      </w:r>
    </w:p>
    <w:p w:rsidR="009F6D33" w:rsidRDefault="009F6D33">
      <w:pPr>
        <w:pStyle w:val="a1"/>
        <w:spacing w:line="100" w:lineRule="atLeast"/>
        <w:jc w:val="both"/>
        <w:rPr>
          <w:sz w:val="28"/>
          <w:szCs w:val="28"/>
        </w:rPr>
      </w:pPr>
      <w:r>
        <w:rPr>
          <w:sz w:val="28"/>
          <w:szCs w:val="28"/>
        </w:rPr>
        <w:t>Решением задачи является ряд чисел:</w:t>
      </w:r>
    </w:p>
    <w:p w:rsidR="009F6D33" w:rsidRDefault="009F6D33">
      <w:pPr>
        <w:pStyle w:val="a1"/>
        <w:spacing w:line="100" w:lineRule="atLeast"/>
        <w:jc w:val="both"/>
        <w:rPr>
          <w:b/>
          <w:sz w:val="28"/>
          <w:szCs w:val="28"/>
        </w:rPr>
      </w:pPr>
      <w:r>
        <w:rPr>
          <w:b/>
          <w:sz w:val="28"/>
          <w:szCs w:val="28"/>
        </w:rPr>
        <w:t xml:space="preserve">1, 1, 2, 3, 5, 8, 13, 21, 34, 55, 89, 144, 233, 377, ... </w:t>
      </w:r>
    </w:p>
    <w:p w:rsidR="009F6D33" w:rsidRDefault="009F6D33">
      <w:pPr>
        <w:pStyle w:val="a1"/>
        <w:spacing w:line="100" w:lineRule="atLeast"/>
        <w:ind w:firstLine="581"/>
        <w:jc w:val="both"/>
        <w:rPr>
          <w:sz w:val="28"/>
          <w:szCs w:val="28"/>
        </w:rPr>
      </w:pPr>
      <w:r>
        <w:rPr>
          <w:sz w:val="28"/>
          <w:szCs w:val="28"/>
        </w:rPr>
        <w:t xml:space="preserve">Два первых числа соответствуют первому и второму месяцу размножения. 12 последующих - месячному приросту поголовья кроликов. Каждый последующий ряд равен сумме двух предыдущих. </w:t>
      </w:r>
      <w:r>
        <w:rPr>
          <w:b/>
          <w:bCs/>
          <w:sz w:val="28"/>
          <w:szCs w:val="28"/>
        </w:rPr>
        <w:t>Этот ряд  вошел в историю как ряд Фибоначчи, а его члены - чисел Фибоначчи</w:t>
      </w:r>
      <w:r>
        <w:rPr>
          <w:sz w:val="28"/>
          <w:szCs w:val="28"/>
        </w:rPr>
        <w:t xml:space="preserve">. Это первая известная в Европе рекурсивная последовательность чисел (в которой соотношение между двумя или более членами ряда может быть выражена в виде формулы). Рекуррентная формула для членов ряда Фибоначчи была записана французским математиком Альбертом Гирером в 1634 г. </w:t>
      </w:r>
    </w:p>
    <w:p w:rsidR="009F6D33" w:rsidRPr="00641978" w:rsidRDefault="009F6D33">
      <w:pPr>
        <w:pStyle w:val="a1"/>
        <w:ind w:firstLine="535"/>
        <w:jc w:val="both"/>
        <w:rPr>
          <w:b/>
          <w:sz w:val="28"/>
          <w:szCs w:val="28"/>
        </w:rPr>
      </w:pPr>
      <w:r>
        <w:rPr>
          <w:sz w:val="28"/>
          <w:szCs w:val="28"/>
        </w:rPr>
        <w:t xml:space="preserve">Если какой-либо член последовательности Фибоначчи разделить на предшествующий ему (например, 13:8), результатом будет величина, колеблющаяся около иррационального значения 1.61803398875... и через раз то превосходящая, то не достигающая его. Но даже затратив на это Вечность, невозможно узнать соотношение точно, до последней десятичной цифры.  В </w:t>
      </w:r>
      <w:r w:rsidRPr="00641978">
        <w:rPr>
          <w:b/>
          <w:sz w:val="28"/>
          <w:szCs w:val="28"/>
        </w:rPr>
        <w:t>алгебре общепринято его обозначение</w:t>
      </w:r>
      <w:r>
        <w:rPr>
          <w:sz w:val="28"/>
          <w:szCs w:val="28"/>
        </w:rPr>
        <w:t xml:space="preserve"> </w:t>
      </w:r>
      <w:r w:rsidRPr="00641978">
        <w:rPr>
          <w:b/>
          <w:sz w:val="28"/>
          <w:szCs w:val="28"/>
        </w:rPr>
        <w:t>греческой буквой фи: Φ=1.618</w:t>
      </w:r>
    </w:p>
    <w:p w:rsidR="009F6D33" w:rsidRDefault="009F6D33">
      <w:pPr>
        <w:pStyle w:val="a1"/>
        <w:jc w:val="both"/>
        <w:rPr>
          <w:sz w:val="28"/>
          <w:szCs w:val="28"/>
        </w:rPr>
      </w:pPr>
      <w:r>
        <w:rPr>
          <w:sz w:val="28"/>
          <w:szCs w:val="28"/>
        </w:rPr>
        <w:t>При делении каждого числа на следующее за ним че</w:t>
      </w:r>
      <w:r w:rsidR="00B9257C">
        <w:rPr>
          <w:sz w:val="28"/>
          <w:szCs w:val="28"/>
        </w:rPr>
        <w:t xml:space="preserve">рез одно, получаем число 0.382; </w:t>
      </w:r>
      <w:r>
        <w:rPr>
          <w:sz w:val="28"/>
          <w:szCs w:val="28"/>
        </w:rPr>
        <w:t xml:space="preserve">1:0.382=2.618 </w:t>
      </w:r>
      <w:r w:rsidR="00B9257C">
        <w:rPr>
          <w:sz w:val="28"/>
          <w:szCs w:val="28"/>
        </w:rPr>
        <w:t>…</w:t>
      </w:r>
    </w:p>
    <w:p w:rsidR="009F6D33" w:rsidRDefault="009F6D33">
      <w:pPr>
        <w:pStyle w:val="a1"/>
        <w:ind w:firstLine="566"/>
        <w:jc w:val="both"/>
        <w:rPr>
          <w:sz w:val="28"/>
          <w:szCs w:val="28"/>
        </w:rPr>
      </w:pPr>
      <w:r>
        <w:rPr>
          <w:sz w:val="28"/>
          <w:szCs w:val="28"/>
        </w:rPr>
        <w:t>Подбирая таким образом соотношения, получаем основной набор коэффициентов Фибоначчи: 4.235, 2.618 , 1.618, 0.618, 0.382, 0.236. Все они играют особую роль в природе .</w:t>
      </w:r>
    </w:p>
    <w:p w:rsidR="009F6D33" w:rsidRDefault="009F6D33">
      <w:pPr>
        <w:pStyle w:val="a1"/>
        <w:jc w:val="both"/>
        <w:rPr>
          <w:sz w:val="28"/>
          <w:szCs w:val="28"/>
        </w:rPr>
      </w:pPr>
      <w:r>
        <w:rPr>
          <w:sz w:val="28"/>
          <w:szCs w:val="28"/>
          <w:u w:val="single"/>
        </w:rPr>
        <w:t>Не будет преувеличением сказать, что это не просто игра с числами, а самое важное математическое выражение природных явлений из всех когда-либо открытых</w:t>
      </w:r>
      <w:r>
        <w:rPr>
          <w:sz w:val="28"/>
          <w:szCs w:val="28"/>
        </w:rPr>
        <w:t xml:space="preserve">. </w:t>
      </w:r>
    </w:p>
    <w:p w:rsidR="009F6D33" w:rsidRDefault="009F6D33">
      <w:pPr>
        <w:pStyle w:val="a1"/>
        <w:ind w:firstLine="566"/>
        <w:jc w:val="both"/>
        <w:rPr>
          <w:sz w:val="28"/>
          <w:szCs w:val="28"/>
        </w:rPr>
      </w:pPr>
      <w:r>
        <w:rPr>
          <w:sz w:val="28"/>
          <w:szCs w:val="28"/>
        </w:rPr>
        <w:t xml:space="preserve">Эти числа, бесспорно, являются частью мистической естественной гармонии, которая приятно осязается, приятно выглядит и даже приятно звучит. Музыка, например, основана на 8-ми нотной октаве. На фортепьяно это представлено 8 белыми клавишами и 5 черными - всего 13. </w:t>
      </w:r>
    </w:p>
    <w:p w:rsidR="009F6D33" w:rsidRDefault="009F6D33">
      <w:pPr>
        <w:pStyle w:val="a1"/>
        <w:jc w:val="both"/>
        <w:rPr>
          <w:sz w:val="28"/>
          <w:szCs w:val="28"/>
        </w:rPr>
      </w:pPr>
      <w:r>
        <w:rPr>
          <w:sz w:val="28"/>
          <w:szCs w:val="28"/>
        </w:rPr>
        <w:t>Более наглядное представление можно получ</w:t>
      </w:r>
      <w:r w:rsidR="00B9257C">
        <w:rPr>
          <w:sz w:val="28"/>
          <w:szCs w:val="28"/>
        </w:rPr>
        <w:t xml:space="preserve">ить, изучая спирали в природе и </w:t>
      </w:r>
      <w:r>
        <w:rPr>
          <w:sz w:val="28"/>
          <w:szCs w:val="28"/>
        </w:rPr>
        <w:t xml:space="preserve"> произведениях искусства. Сакральная геометрия исследует два вида спиралей: спираль золотого сечения и спираль Фибоначчи. Сравнение этих спиралей позволяет сделать следующий вывод. Спираль золотого сечения идеальна: у нет начала и нет конца, она пр</w:t>
      </w:r>
      <w:r w:rsidR="00B9257C">
        <w:rPr>
          <w:sz w:val="28"/>
          <w:szCs w:val="28"/>
        </w:rPr>
        <w:t>одолжается бесконечно. В отличие</w:t>
      </w:r>
      <w:r>
        <w:rPr>
          <w:sz w:val="28"/>
          <w:szCs w:val="28"/>
        </w:rPr>
        <w:t xml:space="preserve"> от нее спираль Фибоначчи имеет начало. Все природные спирали – это спирали Фибоначчи, а в произведениях искусства используются обе спирали, иногда одновременно.</w:t>
      </w:r>
    </w:p>
    <w:p w:rsidR="009F6D33" w:rsidRDefault="009F6D33">
      <w:pPr>
        <w:jc w:val="both"/>
        <w:rPr>
          <w:b/>
          <w:sz w:val="28"/>
          <w:szCs w:val="28"/>
        </w:rPr>
      </w:pPr>
    </w:p>
    <w:p w:rsidR="00982381" w:rsidRDefault="00982381">
      <w:pPr>
        <w:jc w:val="both"/>
        <w:rPr>
          <w:b/>
          <w:sz w:val="28"/>
          <w:szCs w:val="28"/>
        </w:rPr>
      </w:pPr>
    </w:p>
    <w:p w:rsidR="00982381" w:rsidRDefault="00982381">
      <w:pPr>
        <w:jc w:val="both"/>
        <w:rPr>
          <w:b/>
          <w:sz w:val="28"/>
          <w:szCs w:val="28"/>
        </w:rPr>
      </w:pPr>
    </w:p>
    <w:p w:rsidR="009F6D33" w:rsidRDefault="00F95E53">
      <w:pPr>
        <w:jc w:val="both"/>
        <w:rPr>
          <w:b/>
          <w:sz w:val="28"/>
          <w:szCs w:val="28"/>
        </w:rPr>
      </w:pPr>
      <w:r>
        <w:rPr>
          <w:b/>
          <w:sz w:val="28"/>
          <w:szCs w:val="28"/>
        </w:rPr>
        <w:t>3</w:t>
      </w:r>
      <w:r w:rsidR="009F6D33">
        <w:rPr>
          <w:b/>
          <w:sz w:val="28"/>
          <w:szCs w:val="28"/>
        </w:rPr>
        <w:t>. Фибоначчи и биология.</w:t>
      </w:r>
    </w:p>
    <w:p w:rsidR="009F6D33" w:rsidRDefault="0050181D" w:rsidP="00B9257C">
      <w:pPr>
        <w:pStyle w:val="a1"/>
        <w:jc w:val="both"/>
        <w:rPr>
          <w:sz w:val="28"/>
          <w:szCs w:val="28"/>
        </w:rPr>
      </w:pPr>
      <w:r>
        <w:rPr>
          <w:noProof/>
          <w:lang w:eastAsia="ru-RU" w:bidi="ar-SA"/>
        </w:rPr>
        <w:drawing>
          <wp:inline distT="0" distB="0" distL="0" distR="0">
            <wp:extent cx="19050" cy="9525"/>
            <wp:effectExtent l="19050" t="0" r="0" b="0"/>
            <wp:docPr id="3" name="Рисунок 3" descr="i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
                    <pic:cNvPicPr>
                      <a:picLocks noChangeAspect="1" noChangeArrowheads="1"/>
                    </pic:cNvPicPr>
                  </pic:nvPicPr>
                  <pic:blipFill>
                    <a:blip r:embed="rId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9F6D33">
        <w:rPr>
          <w:rStyle w:val="a5"/>
          <w:sz w:val="28"/>
          <w:szCs w:val="28"/>
        </w:rPr>
        <w:t>3.1. Спираль Фибоначчи</w:t>
      </w:r>
      <w:r w:rsidR="009F6D33">
        <w:rPr>
          <w:sz w:val="28"/>
          <w:szCs w:val="28"/>
        </w:rPr>
        <w:t xml:space="preserve">. </w:t>
      </w:r>
    </w:p>
    <w:p w:rsidR="009F6D33" w:rsidRDefault="009F6D33">
      <w:pPr>
        <w:jc w:val="both"/>
        <w:rPr>
          <w:sz w:val="28"/>
          <w:szCs w:val="28"/>
        </w:rPr>
      </w:pPr>
      <w:r>
        <w:rPr>
          <w:sz w:val="28"/>
          <w:szCs w:val="28"/>
        </w:rPr>
        <w:t xml:space="preserve">Если  в каждом из квадратов, образующих прямоугольник Фибоначчи, провести дугу, она будет представлять собой  четверть окружности. Соединяя эти дуги, мы получим некоторую кривую, которая напоминает по форме спираль (Рис1.). Строго говоря, эта кривая не является спиралью с математической точки зрения, но она является примером спиралей, которые широко встречаются в природе. Эту кривую называют </w:t>
      </w:r>
      <w:r>
        <w:rPr>
          <w:rStyle w:val="a5"/>
          <w:sz w:val="28"/>
          <w:szCs w:val="28"/>
        </w:rPr>
        <w:t>спиралью Фибоначчи</w:t>
      </w:r>
      <w:r>
        <w:rPr>
          <w:sz w:val="28"/>
          <w:szCs w:val="28"/>
        </w:rPr>
        <w:t>.</w:t>
      </w:r>
    </w:p>
    <w:p w:rsidR="009F6D33" w:rsidRDefault="0050181D">
      <w:pPr>
        <w:jc w:val="center"/>
      </w:pPr>
      <w:r>
        <w:rPr>
          <w:noProof/>
          <w:lang w:eastAsia="ru-RU" w:bidi="ar-SA"/>
        </w:rPr>
        <w:drawing>
          <wp:inline distT="0" distB="0" distL="0" distR="0">
            <wp:extent cx="3609975" cy="2266950"/>
            <wp:effectExtent l="19050" t="0" r="9525" b="0"/>
            <wp:docPr id="4" name="Рисунок 4" descr="3_f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_fib"/>
                    <pic:cNvPicPr>
                      <a:picLocks noChangeAspect="1" noChangeArrowheads="1"/>
                    </pic:cNvPicPr>
                  </pic:nvPicPr>
                  <pic:blipFill>
                    <a:blip r:embed="rId10"/>
                    <a:srcRect/>
                    <a:stretch>
                      <a:fillRect/>
                    </a:stretch>
                  </pic:blipFill>
                  <pic:spPr bwMode="auto">
                    <a:xfrm>
                      <a:off x="0" y="0"/>
                      <a:ext cx="3609975" cy="2266950"/>
                    </a:xfrm>
                    <a:prstGeom prst="rect">
                      <a:avLst/>
                    </a:prstGeom>
                    <a:noFill/>
                    <a:ln w="9525">
                      <a:noFill/>
                      <a:miter lim="800000"/>
                      <a:headEnd/>
                      <a:tailEnd/>
                    </a:ln>
                  </pic:spPr>
                </pic:pic>
              </a:graphicData>
            </a:graphic>
          </wp:inline>
        </w:drawing>
      </w:r>
      <w:r w:rsidR="009F6D33">
        <w:t xml:space="preserve">  </w:t>
      </w:r>
    </w:p>
    <w:p w:rsidR="009F6D33" w:rsidRDefault="009F6D33">
      <w:pPr>
        <w:jc w:val="center"/>
      </w:pPr>
    </w:p>
    <w:p w:rsidR="009F6D33" w:rsidRDefault="00A54C25">
      <w:pPr>
        <w:jc w:val="center"/>
      </w:pPr>
      <w:r>
        <w:rPr>
          <w:rStyle w:val="a5"/>
        </w:rPr>
        <w:t>Рис.3</w:t>
      </w:r>
      <w:r w:rsidR="009F6D33">
        <w:t xml:space="preserve"> Спираль Фибоначчи</w:t>
      </w:r>
    </w:p>
    <w:p w:rsidR="009F6D33" w:rsidRDefault="009F6D33" w:rsidP="000E0F66">
      <w:pPr>
        <w:ind w:firstLine="567"/>
        <w:jc w:val="both"/>
        <w:rPr>
          <w:sz w:val="28"/>
          <w:szCs w:val="28"/>
        </w:rPr>
      </w:pPr>
      <w:r>
        <w:rPr>
          <w:sz w:val="28"/>
          <w:szCs w:val="28"/>
        </w:rPr>
        <w:t xml:space="preserve">Великий поэт и естествоиспытатель Гете считал спиральность одним из характерных признаков всех живых организмов, проявлением самой сокровенной сущности жизни. Спирально закручиваются усики растений и рога барана, по спирали происходит рост тканей в стволах деревьев, по спирали расположены семечки в подсолнечнике. Каждый из нас много раз восхищался формой морских раковин, которые также построены по спиралевидному закону. Но ведь и наша Галактика также имеет спиралевидную форму! </w:t>
      </w:r>
    </w:p>
    <w:p w:rsidR="009F6D33" w:rsidRDefault="009F6D33">
      <w:pPr>
        <w:jc w:val="both"/>
      </w:pPr>
    </w:p>
    <w:p w:rsidR="009F6D33" w:rsidRDefault="009F6D33" w:rsidP="000E0F66">
      <w:pPr>
        <w:pStyle w:val="a1"/>
        <w:ind w:firstLine="567"/>
        <w:jc w:val="both"/>
        <w:rPr>
          <w:sz w:val="28"/>
          <w:szCs w:val="28"/>
        </w:rPr>
      </w:pPr>
      <w:r>
        <w:rPr>
          <w:sz w:val="28"/>
          <w:szCs w:val="28"/>
        </w:rPr>
        <w:t>В 19 веке ученые заметили, что цветки и семена подсолнуха, ромашки, чешуйки в плодах ананаса, хвойных шишках и т. д. "упакованы" по двойным спиралям, завивающимся навстречу друг другу. При этом числа "правых" и "левых" спиралей всегда относятся друг к другу, как соседние числа Фибоначчи (13:8, 21:13, 34:21, 55:34). Многочисленные примеры двойных спиралей, встречающихся повсюду в природе, всегда соответствуют этому правилу.</w:t>
      </w:r>
      <w:r w:rsidR="00B9257C">
        <w:rPr>
          <w:sz w:val="28"/>
          <w:szCs w:val="28"/>
        </w:rPr>
        <w:t xml:space="preserve"> </w:t>
      </w:r>
      <w:hyperlink r:id="rId11" w:history="1">
        <w:r w:rsidR="00B9257C" w:rsidRPr="00B9257C">
          <w:rPr>
            <w:rStyle w:val="a6"/>
            <w:sz w:val="28"/>
            <w:szCs w:val="28"/>
            <w:lang w:val="ru-RU" w:eastAsia="hi-IN" w:bidi="hi-IN"/>
          </w:rPr>
          <w:t>http://gimn1567.ru/dost/fibonach/biolog.htm</w:t>
        </w:r>
      </w:hyperlink>
    </w:p>
    <w:p w:rsidR="00B9257C" w:rsidRDefault="00B9257C" w:rsidP="000E0F66">
      <w:pPr>
        <w:pStyle w:val="a1"/>
        <w:ind w:left="31" w:firstLine="567"/>
        <w:jc w:val="both"/>
        <w:rPr>
          <w:sz w:val="28"/>
          <w:szCs w:val="28"/>
        </w:rPr>
      </w:pPr>
      <w:r>
        <w:rPr>
          <w:sz w:val="28"/>
          <w:szCs w:val="28"/>
        </w:rPr>
        <w:t>Паук плетет паутину спиралеобразно. Спиралью закручивается ураган. Испуганное стадо северных оленей разбегается по спирали. Молекула ДНK закручена двойной спиралью. Гете называл спираль "кривой жизни".</w:t>
      </w:r>
    </w:p>
    <w:p w:rsidR="000E0F66" w:rsidRDefault="000E0F66" w:rsidP="000E0F66">
      <w:pPr>
        <w:pStyle w:val="a1"/>
        <w:ind w:left="31" w:firstLine="567"/>
        <w:jc w:val="both"/>
        <w:rPr>
          <w:sz w:val="28"/>
          <w:szCs w:val="28"/>
        </w:rPr>
      </w:pPr>
      <w:r>
        <w:rPr>
          <w:sz w:val="28"/>
          <w:szCs w:val="28"/>
        </w:rPr>
        <w:t xml:space="preserve">В любой хорошей книге в качестве примера показывают раковину наутилуса. Причем во многих изданиях сказано, что это спираль золотого сечения, но это неверно – это спираль Фибоначчи. Можно увидеть совершенство рукавов спирали, но если посмотреть на начало, то он не выглядит таким совершенным. Два самых внутренних ее изгиба фактически равны. Второй и третий изгибы чуть ближе приближаются к фи. Потом, наконец, получается эта изящная плавная спираль. Вспомните отношения второго члена к первому, третьего ко второму, четвертого к третьему, и так далее. Будет понятно, что моллюск точно следует математике ряда Фибоначчи. </w:t>
      </w:r>
      <w:hyperlink r:id="rId12" w:history="1">
        <w:r w:rsidRPr="000E0F66">
          <w:rPr>
            <w:rStyle w:val="a6"/>
            <w:sz w:val="28"/>
            <w:szCs w:val="28"/>
            <w:lang w:val="ru-RU" w:eastAsia="hi-IN" w:bidi="hi-IN"/>
          </w:rPr>
          <w:t>http://festival.1september.ru/articles/412513/</w:t>
        </w:r>
      </w:hyperlink>
    </w:p>
    <w:p w:rsidR="000E0F66" w:rsidRDefault="000E0F66" w:rsidP="000E0F66">
      <w:pPr>
        <w:pStyle w:val="a1"/>
        <w:ind w:firstLine="567"/>
        <w:rPr>
          <w:sz w:val="28"/>
          <w:szCs w:val="28"/>
        </w:rPr>
      </w:pPr>
      <w:r>
        <w:rPr>
          <w:sz w:val="28"/>
          <w:szCs w:val="28"/>
        </w:rPr>
        <w:t>Если поставить открытую ладонь вертикально перед собой, направив большой палец к лицу, и, начиная с мизинца, последовательно сжимать пальцы в кулак, получится движение, которое есть спираль Фибоначчи.</w:t>
      </w:r>
    </w:p>
    <w:p w:rsidR="00892BD0" w:rsidRDefault="00892BD0" w:rsidP="000E0F66">
      <w:pPr>
        <w:pStyle w:val="a1"/>
        <w:ind w:firstLine="567"/>
        <w:rPr>
          <w:sz w:val="28"/>
          <w:szCs w:val="28"/>
        </w:rPr>
      </w:pPr>
      <w:r>
        <w:rPr>
          <w:sz w:val="28"/>
          <w:szCs w:val="28"/>
        </w:rPr>
        <w:t>Ушная раковина человека, рисунок на пальцах – тоже в форме спирали Фибоначчи.</w:t>
      </w:r>
    </w:p>
    <w:p w:rsidR="00B9257C" w:rsidRDefault="009F6D33">
      <w:pPr>
        <w:pStyle w:val="a1"/>
        <w:ind w:firstLine="535"/>
        <w:jc w:val="both"/>
        <w:rPr>
          <w:rStyle w:val="a7"/>
          <w:i w:val="0"/>
          <w:iCs w:val="0"/>
          <w:sz w:val="28"/>
          <w:szCs w:val="28"/>
        </w:rPr>
      </w:pPr>
      <w:r>
        <w:rPr>
          <w:rStyle w:val="a7"/>
          <w:i w:val="0"/>
          <w:iCs w:val="0"/>
          <w:sz w:val="28"/>
          <w:szCs w:val="28"/>
        </w:rPr>
        <w:t xml:space="preserve">Следует сказать, что спираль Фибоначчи может быть двойной. Существуют многочисленные примеры этих двойных спиралей, встречающихся повсюду. </w:t>
      </w:r>
      <w:r w:rsidR="00B9257C">
        <w:rPr>
          <w:rStyle w:val="a7"/>
          <w:i w:val="0"/>
          <w:iCs w:val="0"/>
          <w:sz w:val="28"/>
          <w:szCs w:val="28"/>
        </w:rPr>
        <w:t xml:space="preserve">Мной исследованы спирали сосновой шишки, раковин моллюсков. Результаты представлены во второй части работы </w:t>
      </w:r>
      <w:r w:rsidR="00B9257C" w:rsidRPr="00B9257C">
        <w:rPr>
          <w:rStyle w:val="a7"/>
          <w:b/>
          <w:i w:val="0"/>
          <w:iCs w:val="0"/>
          <w:sz w:val="28"/>
          <w:szCs w:val="28"/>
        </w:rPr>
        <w:t>на стр.</w:t>
      </w:r>
      <w:r w:rsidR="005A764F">
        <w:rPr>
          <w:rStyle w:val="a7"/>
          <w:b/>
          <w:i w:val="0"/>
          <w:iCs w:val="0"/>
          <w:sz w:val="28"/>
          <w:szCs w:val="28"/>
        </w:rPr>
        <w:t>14</w:t>
      </w:r>
    </w:p>
    <w:p w:rsidR="009F6D33" w:rsidRDefault="009F6D33">
      <w:pPr>
        <w:pStyle w:val="a1"/>
        <w:ind w:left="31"/>
        <w:jc w:val="both"/>
        <w:rPr>
          <w:sz w:val="28"/>
          <w:szCs w:val="28"/>
        </w:rPr>
      </w:pPr>
    </w:p>
    <w:p w:rsidR="009F6D33" w:rsidRDefault="009F6D33">
      <w:pPr>
        <w:pStyle w:val="a1"/>
        <w:numPr>
          <w:ilvl w:val="1"/>
          <w:numId w:val="4"/>
        </w:numPr>
        <w:ind w:left="31" w:firstLine="0"/>
        <w:jc w:val="both"/>
        <w:rPr>
          <w:b/>
          <w:sz w:val="28"/>
          <w:szCs w:val="28"/>
        </w:rPr>
      </w:pPr>
      <w:r>
        <w:rPr>
          <w:b/>
          <w:sz w:val="28"/>
          <w:szCs w:val="28"/>
        </w:rPr>
        <w:t xml:space="preserve">Числа Фибоначчи </w:t>
      </w:r>
      <w:r w:rsidR="00F95E53">
        <w:rPr>
          <w:b/>
          <w:sz w:val="28"/>
          <w:szCs w:val="28"/>
        </w:rPr>
        <w:t xml:space="preserve">в мире </w:t>
      </w:r>
      <w:r>
        <w:rPr>
          <w:b/>
          <w:sz w:val="28"/>
          <w:szCs w:val="28"/>
        </w:rPr>
        <w:t xml:space="preserve"> растени</w:t>
      </w:r>
      <w:r w:rsidR="00F95E53">
        <w:rPr>
          <w:b/>
          <w:sz w:val="28"/>
          <w:szCs w:val="28"/>
        </w:rPr>
        <w:t>й</w:t>
      </w:r>
      <w:r>
        <w:rPr>
          <w:b/>
          <w:sz w:val="28"/>
          <w:szCs w:val="28"/>
        </w:rPr>
        <w:t>.</w:t>
      </w:r>
    </w:p>
    <w:p w:rsidR="009F6D33" w:rsidRDefault="009F6D33">
      <w:pPr>
        <w:pStyle w:val="a1"/>
        <w:ind w:left="31"/>
        <w:jc w:val="both"/>
        <w:rPr>
          <w:sz w:val="28"/>
          <w:szCs w:val="28"/>
        </w:rPr>
      </w:pPr>
      <w:r>
        <w:rPr>
          <w:sz w:val="28"/>
          <w:szCs w:val="28"/>
        </w:rPr>
        <w:t xml:space="preserve">   Cреди придорожных трав растет ничем не примечательное растение – цикорий. Приглядимся к нему внимательно. От основного стебля образовался отросток. Тут же расположился первый листок. Отросток делает сильный выброс в пространство, останавливается, выпускает листок, но уже короче первого, снова делает выброс в пространство, но уже меньшей силы, выпускает листок еще меньшего размера и снова выброс. Если первый выброс принять за 100 единиц, то второй равен 62 единицам, третий – 38, четвертый – 24 и т.д. Длина лепестков тоже подчинена золотой пропорции. В росте, завоевании пространства растение сохраняло определенные пропорции. Импульсы его роста постепенно уменьшались в пропорции золотого сечения.</w:t>
      </w:r>
    </w:p>
    <w:p w:rsidR="000E0F66" w:rsidRDefault="0050181D">
      <w:pPr>
        <w:pStyle w:val="a1"/>
        <w:jc w:val="both"/>
        <w:rPr>
          <w:color w:val="FF0000"/>
          <w:sz w:val="28"/>
          <w:szCs w:val="28"/>
        </w:rPr>
      </w:pPr>
      <w:r>
        <w:rPr>
          <w:noProof/>
          <w:lang w:eastAsia="ru-RU" w:bidi="ar-SA"/>
        </w:rPr>
        <w:drawing>
          <wp:inline distT="0" distB="0" distL="0" distR="0">
            <wp:extent cx="5524500" cy="1143000"/>
            <wp:effectExtent l="19050" t="0" r="0" b="0"/>
            <wp:docPr id="5" name="Рисунок 1" descr="Описание: http://gimn1567.ru/dost/fibonach/zik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gimn1567.ru/dost/fibonach/zikor.gif"/>
                    <pic:cNvPicPr>
                      <a:picLocks noChangeAspect="1" noChangeArrowheads="1"/>
                    </pic:cNvPicPr>
                  </pic:nvPicPr>
                  <pic:blipFill>
                    <a:blip r:embed="rId13"/>
                    <a:srcRect/>
                    <a:stretch>
                      <a:fillRect/>
                    </a:stretch>
                  </pic:blipFill>
                  <pic:spPr bwMode="auto">
                    <a:xfrm>
                      <a:off x="0" y="0"/>
                      <a:ext cx="5524500" cy="1143000"/>
                    </a:xfrm>
                    <a:prstGeom prst="rect">
                      <a:avLst/>
                    </a:prstGeom>
                    <a:noFill/>
                    <a:ln w="9525">
                      <a:noFill/>
                      <a:miter lim="800000"/>
                      <a:headEnd/>
                      <a:tailEnd/>
                    </a:ln>
                  </pic:spPr>
                </pic:pic>
              </a:graphicData>
            </a:graphic>
          </wp:inline>
        </w:drawing>
      </w:r>
    </w:p>
    <w:p w:rsidR="000E0F66" w:rsidRPr="004A07D8" w:rsidRDefault="000E0F66">
      <w:pPr>
        <w:pStyle w:val="a1"/>
        <w:jc w:val="both"/>
        <w:rPr>
          <w:color w:val="000000"/>
        </w:rPr>
      </w:pPr>
      <w:r w:rsidRPr="004A07D8">
        <w:rPr>
          <w:color w:val="000000"/>
        </w:rPr>
        <w:t>Рис.</w:t>
      </w:r>
      <w:r w:rsidR="00A54C25" w:rsidRPr="004A07D8">
        <w:rPr>
          <w:color w:val="000000"/>
        </w:rPr>
        <w:t>4</w:t>
      </w:r>
      <w:r w:rsidRPr="004A07D8">
        <w:rPr>
          <w:color w:val="000000"/>
        </w:rPr>
        <w:t>. Цикорий</w:t>
      </w:r>
    </w:p>
    <w:p w:rsidR="000E0F66" w:rsidRDefault="000E0F66">
      <w:pPr>
        <w:pStyle w:val="a1"/>
        <w:spacing w:line="100" w:lineRule="atLeast"/>
        <w:jc w:val="both"/>
        <w:rPr>
          <w:sz w:val="28"/>
          <w:szCs w:val="28"/>
          <w:u w:val="single"/>
        </w:rPr>
      </w:pPr>
    </w:p>
    <w:p w:rsidR="000E0F66" w:rsidRPr="00892BD0" w:rsidRDefault="000E0F66">
      <w:pPr>
        <w:pStyle w:val="a1"/>
        <w:spacing w:line="100" w:lineRule="atLeast"/>
        <w:jc w:val="both"/>
        <w:rPr>
          <w:color w:val="FF0000"/>
          <w:sz w:val="28"/>
          <w:szCs w:val="28"/>
        </w:rPr>
      </w:pPr>
      <w:r>
        <w:rPr>
          <w:sz w:val="28"/>
          <w:szCs w:val="28"/>
        </w:rPr>
        <w:t xml:space="preserve">Я  провела исследование нескольких  растений (диффенбахии, сциндапсуса, </w:t>
      </w:r>
      <w:r w:rsidR="004262E7">
        <w:rPr>
          <w:sz w:val="28"/>
          <w:szCs w:val="28"/>
        </w:rPr>
        <w:t>фикуса пестролистного)</w:t>
      </w:r>
      <w:r w:rsidR="00347764">
        <w:rPr>
          <w:sz w:val="28"/>
          <w:szCs w:val="28"/>
        </w:rPr>
        <w:t xml:space="preserve">. </w:t>
      </w:r>
      <w:r w:rsidR="004262E7">
        <w:rPr>
          <w:sz w:val="28"/>
          <w:szCs w:val="28"/>
        </w:rPr>
        <w:t xml:space="preserve"> Результаты исследований отражены </w:t>
      </w:r>
      <w:r w:rsidR="00347764">
        <w:rPr>
          <w:sz w:val="28"/>
          <w:szCs w:val="28"/>
        </w:rPr>
        <w:t>в Табл.1 на стр.14.</w:t>
      </w:r>
    </w:p>
    <w:p w:rsidR="000E0F66" w:rsidRDefault="000E0F66">
      <w:pPr>
        <w:pStyle w:val="a1"/>
        <w:spacing w:line="100" w:lineRule="atLeast"/>
        <w:jc w:val="both"/>
        <w:rPr>
          <w:sz w:val="28"/>
          <w:szCs w:val="28"/>
        </w:rPr>
      </w:pPr>
    </w:p>
    <w:p w:rsidR="009F6D33" w:rsidRDefault="009F6D33" w:rsidP="00F95E53">
      <w:pPr>
        <w:pStyle w:val="a1"/>
        <w:spacing w:line="100" w:lineRule="atLeast"/>
        <w:ind w:firstLine="567"/>
        <w:jc w:val="both"/>
        <w:rPr>
          <w:sz w:val="28"/>
          <w:szCs w:val="28"/>
        </w:rPr>
      </w:pPr>
      <w:r>
        <w:rPr>
          <w:sz w:val="28"/>
          <w:szCs w:val="28"/>
        </w:rPr>
        <w:t>В строении соцветий сложноцветных растений вновь проявляется закономерность чисел Фибоначчи:</w:t>
      </w:r>
    </w:p>
    <w:p w:rsidR="009F6D33" w:rsidRDefault="009F6D33">
      <w:pPr>
        <w:pStyle w:val="a1"/>
        <w:spacing w:line="100" w:lineRule="atLeast"/>
        <w:jc w:val="both"/>
        <w:rPr>
          <w:sz w:val="28"/>
          <w:szCs w:val="28"/>
        </w:rPr>
      </w:pPr>
      <w:r>
        <w:rPr>
          <w:sz w:val="28"/>
          <w:szCs w:val="28"/>
        </w:rPr>
        <w:t>Иpис имеет 3 лепестка;</w:t>
      </w:r>
    </w:p>
    <w:p w:rsidR="009F6D33" w:rsidRDefault="009F6D33">
      <w:pPr>
        <w:pStyle w:val="a1"/>
        <w:spacing w:line="100" w:lineRule="atLeast"/>
        <w:jc w:val="both"/>
        <w:rPr>
          <w:sz w:val="28"/>
          <w:szCs w:val="28"/>
        </w:rPr>
      </w:pPr>
      <w:r>
        <w:rPr>
          <w:sz w:val="28"/>
          <w:szCs w:val="28"/>
        </w:rPr>
        <w:t>Пpимула имеет 5 лепестков;</w:t>
      </w:r>
    </w:p>
    <w:p w:rsidR="009F6D33" w:rsidRDefault="009F6D33">
      <w:pPr>
        <w:pStyle w:val="a1"/>
        <w:spacing w:line="100" w:lineRule="atLeast"/>
        <w:jc w:val="both"/>
        <w:rPr>
          <w:sz w:val="28"/>
          <w:szCs w:val="28"/>
        </w:rPr>
      </w:pPr>
      <w:r>
        <w:rPr>
          <w:sz w:val="28"/>
          <w:szCs w:val="28"/>
        </w:rPr>
        <w:t>Амбpозия полыннолистная имеет 13 лепестков;</w:t>
      </w:r>
    </w:p>
    <w:p w:rsidR="009F6D33" w:rsidRDefault="009F6D33">
      <w:pPr>
        <w:pStyle w:val="a1"/>
        <w:spacing w:line="100" w:lineRule="atLeast"/>
        <w:jc w:val="both"/>
        <w:rPr>
          <w:sz w:val="28"/>
          <w:szCs w:val="28"/>
        </w:rPr>
      </w:pPr>
      <w:r>
        <w:rPr>
          <w:sz w:val="28"/>
          <w:szCs w:val="28"/>
        </w:rPr>
        <w:t>Hивяник обыкновенный имеет 34 лепестка;</w:t>
      </w:r>
    </w:p>
    <w:p w:rsidR="009F6D33" w:rsidRDefault="009F6D33">
      <w:pPr>
        <w:pStyle w:val="a1"/>
        <w:spacing w:line="100" w:lineRule="atLeast"/>
        <w:jc w:val="both"/>
        <w:rPr>
          <w:sz w:val="28"/>
          <w:szCs w:val="28"/>
        </w:rPr>
      </w:pPr>
      <w:r>
        <w:rPr>
          <w:sz w:val="28"/>
          <w:szCs w:val="28"/>
        </w:rPr>
        <w:t>Астpа имеет 55 и 89 лепестков.</w:t>
      </w:r>
    </w:p>
    <w:p w:rsidR="009F6D33" w:rsidRDefault="009F6D33">
      <w:pPr>
        <w:pStyle w:val="a1"/>
        <w:spacing w:line="100" w:lineRule="atLeast"/>
        <w:jc w:val="both"/>
        <w:rPr>
          <w:sz w:val="28"/>
          <w:szCs w:val="28"/>
        </w:rPr>
      </w:pPr>
      <w:r>
        <w:rPr>
          <w:sz w:val="28"/>
          <w:szCs w:val="28"/>
        </w:rPr>
        <w:t xml:space="preserve"> Эти законы действуют в независимости от нашего знания, от чьего-то желания принимать или не принимать их.</w:t>
      </w:r>
    </w:p>
    <w:p w:rsidR="00892BD0" w:rsidRDefault="00892BD0">
      <w:pPr>
        <w:spacing w:line="100" w:lineRule="atLeast"/>
        <w:ind w:left="31"/>
        <w:jc w:val="both"/>
        <w:rPr>
          <w:rStyle w:val="a5"/>
          <w:b w:val="0"/>
          <w:bCs w:val="0"/>
          <w:sz w:val="28"/>
          <w:szCs w:val="28"/>
        </w:rPr>
      </w:pPr>
    </w:p>
    <w:p w:rsidR="00F95E53" w:rsidRDefault="009F6D33">
      <w:pPr>
        <w:spacing w:line="100" w:lineRule="atLeast"/>
        <w:ind w:left="31"/>
        <w:jc w:val="both"/>
        <w:rPr>
          <w:rStyle w:val="a5"/>
          <w:b w:val="0"/>
          <w:bCs w:val="0"/>
          <w:sz w:val="28"/>
          <w:szCs w:val="28"/>
        </w:rPr>
      </w:pPr>
      <w:r>
        <w:rPr>
          <w:rStyle w:val="a5"/>
          <w:b w:val="0"/>
          <w:bCs w:val="0"/>
          <w:sz w:val="28"/>
          <w:szCs w:val="28"/>
        </w:rPr>
        <w:t>Какова же „физическая“ причина, лежащая в основе „законов филлотаксиса“</w:t>
      </w:r>
    </w:p>
    <w:p w:rsidR="009F6D33" w:rsidRDefault="009F6D33">
      <w:pPr>
        <w:spacing w:line="100" w:lineRule="atLeast"/>
        <w:ind w:left="31"/>
        <w:jc w:val="both"/>
        <w:rPr>
          <w:rStyle w:val="a5"/>
          <w:b w:val="0"/>
          <w:bCs w:val="0"/>
          <w:sz w:val="28"/>
          <w:szCs w:val="28"/>
        </w:rPr>
      </w:pPr>
      <w:r>
        <w:rPr>
          <w:rStyle w:val="a5"/>
          <w:b w:val="0"/>
          <w:bCs w:val="0"/>
          <w:sz w:val="28"/>
          <w:szCs w:val="28"/>
        </w:rPr>
        <w:t xml:space="preserve">(филотаксис — расположение листьев на стебле растения)? </w:t>
      </w:r>
      <w:r>
        <w:rPr>
          <w:rStyle w:val="a5"/>
          <w:b w:val="0"/>
          <w:bCs w:val="0"/>
          <w:sz w:val="28"/>
          <w:szCs w:val="28"/>
        </w:rPr>
        <w:br/>
        <w:t>Ответ очень прост. Оказывается, что именно при таком расположении листьев достигается максимум притока солнечной энергии к растению.</w:t>
      </w:r>
    </w:p>
    <w:p w:rsidR="009F6D33" w:rsidRDefault="009F6D33">
      <w:pPr>
        <w:pStyle w:val="a1"/>
        <w:ind w:left="31"/>
        <w:jc w:val="both"/>
        <w:rPr>
          <w:b/>
          <w:sz w:val="28"/>
          <w:szCs w:val="28"/>
        </w:rPr>
      </w:pPr>
    </w:p>
    <w:p w:rsidR="009F6D33" w:rsidRDefault="009F6D33">
      <w:pPr>
        <w:pStyle w:val="a1"/>
        <w:ind w:left="31"/>
        <w:jc w:val="both"/>
        <w:rPr>
          <w:b/>
          <w:sz w:val="28"/>
          <w:szCs w:val="28"/>
        </w:rPr>
      </w:pPr>
      <w:r>
        <w:rPr>
          <w:b/>
          <w:sz w:val="28"/>
          <w:szCs w:val="28"/>
        </w:rPr>
        <w:t>3.3. Числа Фибоначчи в мире животных.</w:t>
      </w:r>
    </w:p>
    <w:p w:rsidR="009F6D33" w:rsidRDefault="009F6D33">
      <w:pPr>
        <w:pStyle w:val="a1"/>
        <w:jc w:val="both"/>
        <w:rPr>
          <w:sz w:val="28"/>
          <w:szCs w:val="28"/>
        </w:rPr>
      </w:pPr>
      <w:r>
        <w:rPr>
          <w:sz w:val="28"/>
          <w:szCs w:val="28"/>
        </w:rPr>
        <w:t>И в растительном, и в животном мире настойчиво пробивается формообразующая тенденция природы – симметрия относительно направления роста и движения. Здесь золотое сечение проявляется в пропорциях частей перпендикулярно к направлению роста.</w:t>
      </w:r>
    </w:p>
    <w:p w:rsidR="00892BD0" w:rsidRDefault="009F6D33">
      <w:pPr>
        <w:pStyle w:val="a1"/>
        <w:jc w:val="both"/>
        <w:rPr>
          <w:sz w:val="28"/>
          <w:szCs w:val="28"/>
        </w:rPr>
      </w:pPr>
      <w:r>
        <w:rPr>
          <w:sz w:val="28"/>
          <w:szCs w:val="28"/>
        </w:rPr>
        <w:t>В ящерице с первого взгляда улавливаются приятные для нашего глаза пропорции – длина ее хвоста так относится к длине остального тела, как 62 к 38.</w:t>
      </w:r>
      <w:r w:rsidR="00892BD0">
        <w:rPr>
          <w:sz w:val="28"/>
          <w:szCs w:val="28"/>
        </w:rPr>
        <w:t xml:space="preserve"> </w:t>
      </w:r>
    </w:p>
    <w:p w:rsidR="00892BD0" w:rsidRDefault="00892BD0" w:rsidP="00892BD0">
      <w:pPr>
        <w:pStyle w:val="a1"/>
        <w:jc w:val="both"/>
        <w:rPr>
          <w:sz w:val="28"/>
          <w:szCs w:val="28"/>
        </w:rPr>
      </w:pPr>
      <w:hyperlink r:id="rId14" w:history="1">
        <w:r w:rsidRPr="00892BD0">
          <w:rPr>
            <w:rStyle w:val="a6"/>
            <w:sz w:val="28"/>
            <w:szCs w:val="28"/>
            <w:lang w:val="ru-RU" w:eastAsia="hi-IN" w:bidi="hi-IN"/>
          </w:rPr>
          <w:t>http://forexaw.com/TERMs/People/Scientists_and_economists_theorists/l725_Фибоначчи_Fibonacci</w:t>
        </w:r>
      </w:hyperlink>
    </w:p>
    <w:p w:rsidR="00892BD0" w:rsidRDefault="00892BD0" w:rsidP="00892BD0">
      <w:pPr>
        <w:pStyle w:val="a1"/>
        <w:jc w:val="both"/>
        <w:rPr>
          <w:sz w:val="28"/>
          <w:szCs w:val="28"/>
        </w:rPr>
      </w:pPr>
    </w:p>
    <w:p w:rsidR="00892BD0" w:rsidRPr="00892BD0" w:rsidRDefault="00892BD0" w:rsidP="00892BD0">
      <w:pPr>
        <w:pStyle w:val="a1"/>
        <w:rPr>
          <w:sz w:val="28"/>
          <w:szCs w:val="28"/>
        </w:rPr>
      </w:pPr>
      <w:r w:rsidRPr="00892BD0">
        <w:rPr>
          <w:sz w:val="28"/>
          <w:szCs w:val="28"/>
        </w:rPr>
        <w:t>Природа осуществила деление на симметричные части и золотые пропорции. В частях проявляется повторение строения целого.</w:t>
      </w:r>
    </w:p>
    <w:p w:rsidR="00892BD0" w:rsidRDefault="00892BD0">
      <w:pPr>
        <w:pStyle w:val="a1"/>
        <w:jc w:val="both"/>
        <w:rPr>
          <w:sz w:val="28"/>
          <w:szCs w:val="28"/>
        </w:rPr>
      </w:pPr>
    </w:p>
    <w:p w:rsidR="00892BD0" w:rsidRDefault="0050181D">
      <w:pPr>
        <w:pStyle w:val="a1"/>
        <w:jc w:val="both"/>
        <w:rPr>
          <w:sz w:val="28"/>
          <w:szCs w:val="28"/>
        </w:rPr>
      </w:pPr>
      <w:r>
        <w:rPr>
          <w:noProof/>
          <w:sz w:val="28"/>
          <w:szCs w:val="28"/>
          <w:lang w:eastAsia="ru-RU" w:bidi="ar-SA"/>
        </w:rPr>
        <w:drawing>
          <wp:inline distT="0" distB="0" distL="0" distR="0">
            <wp:extent cx="4086225" cy="1885950"/>
            <wp:effectExtent l="19050" t="0" r="9525" b="0"/>
            <wp:docPr id="6" name="Рисунок 6" descr="ящер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щерица"/>
                    <pic:cNvPicPr>
                      <a:picLocks noChangeAspect="1" noChangeArrowheads="1"/>
                    </pic:cNvPicPr>
                  </pic:nvPicPr>
                  <pic:blipFill>
                    <a:blip r:embed="rId15"/>
                    <a:srcRect/>
                    <a:stretch>
                      <a:fillRect/>
                    </a:stretch>
                  </pic:blipFill>
                  <pic:spPr bwMode="auto">
                    <a:xfrm>
                      <a:off x="0" y="0"/>
                      <a:ext cx="4086225" cy="1885950"/>
                    </a:xfrm>
                    <a:prstGeom prst="rect">
                      <a:avLst/>
                    </a:prstGeom>
                    <a:noFill/>
                    <a:ln w="9525">
                      <a:noFill/>
                      <a:miter lim="800000"/>
                      <a:headEnd/>
                      <a:tailEnd/>
                    </a:ln>
                  </pic:spPr>
                </pic:pic>
              </a:graphicData>
            </a:graphic>
          </wp:inline>
        </w:drawing>
      </w:r>
    </w:p>
    <w:p w:rsidR="00892BD0" w:rsidRDefault="00892BD0">
      <w:pPr>
        <w:pStyle w:val="a1"/>
        <w:jc w:val="both"/>
        <w:rPr>
          <w:sz w:val="28"/>
          <w:szCs w:val="28"/>
        </w:rPr>
      </w:pPr>
      <w:r w:rsidRPr="00A54C25">
        <w:t>Рис.</w:t>
      </w:r>
      <w:r w:rsidR="00A54C25" w:rsidRPr="00A54C25">
        <w:t>5</w:t>
      </w:r>
      <w:r w:rsidRPr="00A54C25">
        <w:t>. Ящерица и пропорции Фибоначчи</w:t>
      </w:r>
      <w:r>
        <w:rPr>
          <w:sz w:val="28"/>
          <w:szCs w:val="28"/>
        </w:rPr>
        <w:t>.</w:t>
      </w:r>
    </w:p>
    <w:p w:rsidR="009F6D33" w:rsidRDefault="0050181D">
      <w:pPr>
        <w:pStyle w:val="a1"/>
      </w:pPr>
      <w:r>
        <w:rPr>
          <w:noProof/>
          <w:lang w:eastAsia="ru-RU" w:bidi="ar-SA"/>
        </w:rPr>
        <w:drawing>
          <wp:inline distT="0" distB="0" distL="0" distR="0">
            <wp:extent cx="19050" cy="19050"/>
            <wp:effectExtent l="0" t="0" r="0" b="0"/>
            <wp:docPr id="7" name="Рисунок 7" descr="961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616169"/>
                    <pic:cNvPicPr>
                      <a:picLocks noChangeAspect="1" noChangeArrowheads="1"/>
                    </pic:cNvPicPr>
                  </pic:nvPicPr>
                  <pic:blipFill>
                    <a:blip r:embed="rId1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9F6D33">
        <w:t xml:space="preserve">  </w:t>
      </w:r>
    </w:p>
    <w:p w:rsidR="009F6D33" w:rsidRPr="00611B66" w:rsidRDefault="00611B66">
      <w:pPr>
        <w:rPr>
          <w:color w:val="FF0000"/>
          <w:sz w:val="28"/>
          <w:szCs w:val="28"/>
        </w:rPr>
      </w:pPr>
      <w:r w:rsidRPr="00611B66">
        <w:rPr>
          <w:sz w:val="28"/>
          <w:szCs w:val="28"/>
        </w:rPr>
        <w:t xml:space="preserve">Результаты моих исследований </w:t>
      </w:r>
      <w:r w:rsidR="00F95E53">
        <w:rPr>
          <w:sz w:val="28"/>
          <w:szCs w:val="28"/>
        </w:rPr>
        <w:t xml:space="preserve">на примере </w:t>
      </w:r>
      <w:r w:rsidRPr="00611B66">
        <w:rPr>
          <w:sz w:val="28"/>
          <w:szCs w:val="28"/>
        </w:rPr>
        <w:t xml:space="preserve">куриных яиц отражены </w:t>
      </w:r>
      <w:r w:rsidR="00347764">
        <w:rPr>
          <w:sz w:val="28"/>
          <w:szCs w:val="28"/>
        </w:rPr>
        <w:t xml:space="preserve">в </w:t>
      </w:r>
      <w:r w:rsidR="00347764" w:rsidRPr="00865DB5">
        <w:rPr>
          <w:b/>
          <w:sz w:val="28"/>
          <w:szCs w:val="28"/>
        </w:rPr>
        <w:t>Табл.2</w:t>
      </w:r>
      <w:r w:rsidR="00347764">
        <w:rPr>
          <w:sz w:val="28"/>
          <w:szCs w:val="28"/>
        </w:rPr>
        <w:t xml:space="preserve"> на стр.15.</w:t>
      </w:r>
    </w:p>
    <w:p w:rsidR="009F6D33" w:rsidRDefault="009F6D33">
      <w:pPr>
        <w:pStyle w:val="a1"/>
      </w:pPr>
    </w:p>
    <w:p w:rsidR="00611B66" w:rsidRPr="00892BD0" w:rsidRDefault="00611B66" w:rsidP="00611B66">
      <w:pPr>
        <w:pStyle w:val="a1"/>
        <w:jc w:val="both"/>
        <w:rPr>
          <w:sz w:val="28"/>
          <w:szCs w:val="28"/>
        </w:rPr>
      </w:pPr>
      <w:r w:rsidRPr="00892BD0">
        <w:rPr>
          <w:sz w:val="28"/>
          <w:szCs w:val="28"/>
        </w:rPr>
        <w:t>Великий Гете, поэт, естествоиспытатель и художник (он рисовал и писал акварелью), мечтал о создании единого учения о форме, образовании и преобразовании органических тел. Это он ввел в научный обиход термин морфология.</w:t>
      </w:r>
    </w:p>
    <w:p w:rsidR="00611B66" w:rsidRDefault="00611B66" w:rsidP="00611B66">
      <w:pPr>
        <w:pStyle w:val="a1"/>
        <w:jc w:val="both"/>
        <w:rPr>
          <w:sz w:val="28"/>
          <w:szCs w:val="28"/>
        </w:rPr>
      </w:pPr>
      <w:r>
        <w:rPr>
          <w:sz w:val="28"/>
          <w:szCs w:val="28"/>
        </w:rPr>
        <w:t xml:space="preserve">Числа Фибоначчи проявляются в морфологии различных организмов. Например, морские звезды. Число лучей у них отвечает ряду чисел Фибоначчи и равно 5, 8, 13, 21, 34, 55. </w:t>
      </w:r>
    </w:p>
    <w:p w:rsidR="00611B66" w:rsidRDefault="00611B66" w:rsidP="00611B66">
      <w:pPr>
        <w:pStyle w:val="a1"/>
        <w:jc w:val="both"/>
        <w:rPr>
          <w:sz w:val="28"/>
          <w:szCs w:val="28"/>
        </w:rPr>
      </w:pPr>
      <w:r>
        <w:rPr>
          <w:sz w:val="28"/>
          <w:szCs w:val="28"/>
        </w:rPr>
        <w:t xml:space="preserve">У хорошо знакомого комара - три пары ног, брюшко делится на восемь сегментов, на голове пять усиков - антенн. Личинка комара членится на 12 сегментов. </w:t>
      </w:r>
    </w:p>
    <w:p w:rsidR="00611B66" w:rsidRDefault="00611B66" w:rsidP="00611B66">
      <w:pPr>
        <w:pStyle w:val="a1"/>
        <w:jc w:val="both"/>
        <w:rPr>
          <w:sz w:val="28"/>
          <w:szCs w:val="28"/>
        </w:rPr>
      </w:pPr>
      <w:r>
        <w:rPr>
          <w:sz w:val="28"/>
          <w:szCs w:val="28"/>
        </w:rPr>
        <w:t xml:space="preserve">Число позвонков у многих домашних животных равно 55. </w:t>
      </w:r>
    </w:p>
    <w:p w:rsidR="00611B66" w:rsidRDefault="00611B66">
      <w:pPr>
        <w:pStyle w:val="a1"/>
        <w:jc w:val="both"/>
        <w:rPr>
          <w:b/>
          <w:bCs/>
          <w:sz w:val="28"/>
          <w:szCs w:val="28"/>
        </w:rPr>
      </w:pPr>
    </w:p>
    <w:p w:rsidR="009F6D33" w:rsidRDefault="009F6D33">
      <w:pPr>
        <w:pStyle w:val="a1"/>
        <w:jc w:val="both"/>
        <w:rPr>
          <w:b/>
          <w:bCs/>
          <w:sz w:val="28"/>
          <w:szCs w:val="28"/>
        </w:rPr>
      </w:pPr>
      <w:r>
        <w:rPr>
          <w:b/>
          <w:bCs/>
          <w:sz w:val="28"/>
          <w:szCs w:val="28"/>
        </w:rPr>
        <w:t>3.4. Числа Фибоначчи и человек</w:t>
      </w:r>
    </w:p>
    <w:p w:rsidR="009F6D33" w:rsidRDefault="009F6D33">
      <w:pPr>
        <w:pStyle w:val="a1"/>
        <w:jc w:val="both"/>
        <w:rPr>
          <w:sz w:val="28"/>
          <w:szCs w:val="28"/>
        </w:rPr>
      </w:pPr>
      <w:r>
        <w:rPr>
          <w:sz w:val="28"/>
          <w:szCs w:val="28"/>
        </w:rPr>
        <w:t>Числа Фибоначчи делят нашу жизнь на этапы по количеству прожитых лет:</w:t>
      </w:r>
    </w:p>
    <w:p w:rsidR="009F6D33" w:rsidRDefault="009F6D33">
      <w:pPr>
        <w:pStyle w:val="a1"/>
        <w:jc w:val="both"/>
        <w:rPr>
          <w:sz w:val="28"/>
          <w:szCs w:val="28"/>
        </w:rPr>
      </w:pPr>
      <w:r>
        <w:rPr>
          <w:sz w:val="28"/>
          <w:szCs w:val="28"/>
        </w:rPr>
        <w:t>0 — начало отсчета — ребенок родился. У него еще отсутствуют не только психомоторика, мышление, чувства, воображение, но и оперативный энергопотенциал. Он — начало новой жизни, новой гармонии;</w:t>
      </w:r>
    </w:p>
    <w:p w:rsidR="009F6D33" w:rsidRDefault="009F6D33">
      <w:pPr>
        <w:pStyle w:val="a1"/>
        <w:jc w:val="both"/>
        <w:rPr>
          <w:sz w:val="28"/>
          <w:szCs w:val="28"/>
        </w:rPr>
      </w:pPr>
      <w:r>
        <w:rPr>
          <w:sz w:val="28"/>
          <w:szCs w:val="28"/>
        </w:rPr>
        <w:t>1 — ребенок овладел ходьбой и осваивает ближайшее окружение;</w:t>
      </w:r>
    </w:p>
    <w:p w:rsidR="009F6D33" w:rsidRDefault="009F6D33">
      <w:pPr>
        <w:pStyle w:val="a1"/>
        <w:jc w:val="both"/>
        <w:rPr>
          <w:sz w:val="28"/>
          <w:szCs w:val="28"/>
        </w:rPr>
      </w:pPr>
      <w:r>
        <w:rPr>
          <w:sz w:val="28"/>
          <w:szCs w:val="28"/>
        </w:rPr>
        <w:t>2 — понимает речь и действует, пользуясь словесными указаниями;</w:t>
      </w:r>
    </w:p>
    <w:p w:rsidR="009F6D33" w:rsidRDefault="009F6D33">
      <w:pPr>
        <w:pStyle w:val="a1"/>
        <w:jc w:val="both"/>
        <w:rPr>
          <w:sz w:val="28"/>
          <w:szCs w:val="28"/>
        </w:rPr>
      </w:pPr>
      <w:r>
        <w:rPr>
          <w:sz w:val="28"/>
          <w:szCs w:val="28"/>
        </w:rPr>
        <w:t>3 — действует посредством слова, задает вопросы;</w:t>
      </w:r>
    </w:p>
    <w:p w:rsidR="009F6D33" w:rsidRDefault="009F6D33">
      <w:pPr>
        <w:pStyle w:val="a1"/>
        <w:jc w:val="both"/>
        <w:rPr>
          <w:sz w:val="28"/>
          <w:szCs w:val="28"/>
        </w:rPr>
      </w:pPr>
      <w:r>
        <w:rPr>
          <w:sz w:val="28"/>
          <w:szCs w:val="28"/>
        </w:rPr>
        <w:t>5 — «возраст грации» — гармония психомоторики, памяти, воображения и чувств, которые уже позволяют ребенку охватить мир во всей его целостности;</w:t>
      </w:r>
    </w:p>
    <w:p w:rsidR="009F6D33" w:rsidRDefault="009F6D33">
      <w:pPr>
        <w:pStyle w:val="a1"/>
        <w:jc w:val="both"/>
        <w:rPr>
          <w:sz w:val="28"/>
          <w:szCs w:val="28"/>
        </w:rPr>
      </w:pPr>
      <w:r>
        <w:rPr>
          <w:sz w:val="28"/>
          <w:szCs w:val="28"/>
        </w:rPr>
        <w:t>8 — на передний план выходят чувства. Им служит воображение, а мышление силами своей критичности направлено на поддержку внутренней и внешней гармонии жизни;</w:t>
      </w:r>
    </w:p>
    <w:p w:rsidR="009F6D33" w:rsidRDefault="009F6D33">
      <w:pPr>
        <w:pStyle w:val="a1"/>
        <w:jc w:val="both"/>
        <w:rPr>
          <w:sz w:val="28"/>
          <w:szCs w:val="28"/>
        </w:rPr>
      </w:pPr>
      <w:r>
        <w:rPr>
          <w:sz w:val="28"/>
          <w:szCs w:val="28"/>
        </w:rPr>
        <w:t>13 — начинает работать механизм таланта, направленный на превращение приобретенного в процессе наследования материала, развивая свой собственный талант;</w:t>
      </w:r>
    </w:p>
    <w:p w:rsidR="009F6D33" w:rsidRDefault="009F6D33">
      <w:pPr>
        <w:pStyle w:val="a1"/>
        <w:jc w:val="both"/>
        <w:rPr>
          <w:sz w:val="28"/>
          <w:szCs w:val="28"/>
        </w:rPr>
      </w:pPr>
      <w:r>
        <w:rPr>
          <w:sz w:val="28"/>
          <w:szCs w:val="28"/>
        </w:rPr>
        <w:t>21 — механизм творчества приблизился к состоянию гармонии и делаются попытки выполнять талантливую работу;</w:t>
      </w:r>
    </w:p>
    <w:p w:rsidR="009F6D33" w:rsidRDefault="009F6D33">
      <w:pPr>
        <w:pStyle w:val="a1"/>
        <w:jc w:val="both"/>
        <w:rPr>
          <w:sz w:val="28"/>
          <w:szCs w:val="28"/>
        </w:rPr>
      </w:pPr>
      <w:r>
        <w:rPr>
          <w:sz w:val="28"/>
          <w:szCs w:val="28"/>
        </w:rPr>
        <w:t>34 — гармония мышления, чувств, воображения и психомоторики: рождается способность к гениальной работе;</w:t>
      </w:r>
    </w:p>
    <w:p w:rsidR="009F6D33" w:rsidRDefault="009F6D33">
      <w:pPr>
        <w:pStyle w:val="a1"/>
        <w:jc w:val="both"/>
        <w:rPr>
          <w:sz w:val="28"/>
          <w:szCs w:val="28"/>
        </w:rPr>
      </w:pPr>
      <w:r>
        <w:rPr>
          <w:sz w:val="28"/>
          <w:szCs w:val="28"/>
        </w:rPr>
        <w:t>55 — в этом возрасте, при условии сохраненной гармонии души и тела, человек готов стать творцом. И так далее…</w:t>
      </w:r>
    </w:p>
    <w:p w:rsidR="00EC6890" w:rsidRDefault="009F6D33" w:rsidP="00611B66">
      <w:pPr>
        <w:rPr>
          <w:sz w:val="28"/>
          <w:szCs w:val="28"/>
        </w:rPr>
      </w:pPr>
      <w:r>
        <w:rPr>
          <w:sz w:val="28"/>
          <w:szCs w:val="28"/>
        </w:rPr>
        <w:t>Собственно точное наличие золотой пропорции в лице человека и есть идеал красоты для человеческого взора.</w:t>
      </w:r>
    </w:p>
    <w:p w:rsidR="00982381" w:rsidRPr="00982381" w:rsidRDefault="00611B66" w:rsidP="00982381">
      <w:pPr>
        <w:pStyle w:val="c1"/>
        <w:rPr>
          <w:sz w:val="28"/>
          <w:szCs w:val="28"/>
        </w:rPr>
      </w:pPr>
      <w:r w:rsidRPr="00611B66">
        <w:rPr>
          <w:sz w:val="28"/>
          <w:szCs w:val="28"/>
        </w:rPr>
        <w:t xml:space="preserve">В литературе </w:t>
      </w:r>
      <w:r>
        <w:rPr>
          <w:sz w:val="28"/>
          <w:szCs w:val="28"/>
        </w:rPr>
        <w:t xml:space="preserve"> мы можем встретить следующее:</w:t>
      </w:r>
      <w:r w:rsidR="004671FE">
        <w:rPr>
          <w:sz w:val="28"/>
          <w:szCs w:val="28"/>
        </w:rPr>
        <w:t xml:space="preserve"> а</w:t>
      </w:r>
      <w:r w:rsidR="00982381" w:rsidRPr="00982381">
        <w:rPr>
          <w:rStyle w:val="c4"/>
          <w:sz w:val="28"/>
          <w:szCs w:val="28"/>
        </w:rPr>
        <w:t>мериканский физик Б.Д.Уэст и доктор А.Л. Гольдбергер во время физико-анатомических исследований установили, что в строении легких человека также существует золотое сечение.</w:t>
      </w:r>
      <w:r w:rsidR="00982381" w:rsidRPr="00982381">
        <w:rPr>
          <w:sz w:val="28"/>
          <w:szCs w:val="28"/>
        </w:rPr>
        <w:br/>
      </w:r>
      <w:r w:rsidR="00982381" w:rsidRPr="00982381">
        <w:rPr>
          <w:sz w:val="28"/>
          <w:szCs w:val="28"/>
        </w:rPr>
        <w:br/>
      </w:r>
      <w:r w:rsidR="00982381" w:rsidRPr="00982381">
        <w:rPr>
          <w:rStyle w:val="c4"/>
          <w:sz w:val="28"/>
          <w:szCs w:val="28"/>
        </w:rPr>
        <w:t>Особенность бронхов, составляющих легкие человека, заключена в их асимметричности. Бронхи состоят из двух основных дыхательных путей, один из которых (левый) длиннее, а другой (правый) короче.</w:t>
      </w:r>
    </w:p>
    <w:p w:rsidR="00982381" w:rsidRPr="00982381" w:rsidRDefault="00982381" w:rsidP="00982381">
      <w:pPr>
        <w:pStyle w:val="c1"/>
        <w:jc w:val="both"/>
        <w:rPr>
          <w:sz w:val="28"/>
          <w:szCs w:val="28"/>
        </w:rPr>
      </w:pPr>
      <w:r w:rsidRPr="00982381">
        <w:rPr>
          <w:rStyle w:val="c4"/>
          <w:sz w:val="28"/>
          <w:szCs w:val="28"/>
        </w:rPr>
        <w:t>Было установлено, что эта асимметричность продолжается и в ответвлениях бронхов, во всех более мелких дыхательных путях. Причем соотношение длины коротких и длинных бронхов также составляет золотое сечение и равно 1:1,618.</w:t>
      </w:r>
    </w:p>
    <w:p w:rsidR="00982381" w:rsidRDefault="00982381" w:rsidP="00611B66"/>
    <w:p w:rsidR="00982381" w:rsidRPr="00982381" w:rsidRDefault="00982381" w:rsidP="00982381">
      <w:pPr>
        <w:jc w:val="both"/>
        <w:rPr>
          <w:rStyle w:val="c4"/>
          <w:sz w:val="28"/>
          <w:szCs w:val="28"/>
        </w:rPr>
      </w:pPr>
      <w:r w:rsidRPr="00982381">
        <w:rPr>
          <w:rStyle w:val="c4"/>
          <w:sz w:val="28"/>
          <w:szCs w:val="28"/>
        </w:rPr>
        <w:t>Все сведения о физиологических особенностях живых существ, будь то растение, животное или человек,  хранятся в микроскопической молекуле ДНК, строение которой также содержит в себе закон золотой пропорции. Молекула ДНК состоит из двух вертикально переплетенных между собой спиралей. Длина каждой из этих спиралей составляет 34 ангстрема, ширина 21 ангстрема. (1 ангстрем - одна стомиллионная доля сантиметра).</w:t>
      </w:r>
    </w:p>
    <w:p w:rsidR="00982381" w:rsidRPr="00982381" w:rsidRDefault="00982381" w:rsidP="00982381">
      <w:pPr>
        <w:jc w:val="both"/>
        <w:rPr>
          <w:sz w:val="28"/>
          <w:szCs w:val="28"/>
        </w:rPr>
      </w:pPr>
      <w:r w:rsidRPr="00982381">
        <w:rPr>
          <w:rStyle w:val="c4"/>
          <w:sz w:val="28"/>
          <w:szCs w:val="28"/>
        </w:rPr>
        <w:t>Так вот 21 и 34 - это цифры, следующие друг за другом в последовательности чисел Фибоначчи, то есть соотношение длины и ширины логарифмической спирали молекулы ДНК несет в себе формулу золотого сечения 1:1,618.</w:t>
      </w:r>
    </w:p>
    <w:p w:rsidR="004671FE" w:rsidRDefault="009F6D33" w:rsidP="00611B66">
      <w:pPr>
        <w:rPr>
          <w:sz w:val="28"/>
          <w:szCs w:val="28"/>
        </w:rPr>
      </w:pPr>
      <w:r>
        <w:br/>
      </w:r>
    </w:p>
    <w:p w:rsidR="004671FE" w:rsidRDefault="00460940" w:rsidP="00611B66">
      <w:pPr>
        <w:rPr>
          <w:sz w:val="28"/>
          <w:szCs w:val="28"/>
        </w:rPr>
      </w:pPr>
      <w:r>
        <w:rPr>
          <w:sz w:val="28"/>
          <w:szCs w:val="28"/>
        </w:rPr>
        <w:t xml:space="preserve">Артериальное давление человека тоже соответствует числу Фи ( 1,618). Результаты данного исследования можно увидеть </w:t>
      </w:r>
      <w:r w:rsidR="00865DB5">
        <w:rPr>
          <w:sz w:val="28"/>
          <w:szCs w:val="28"/>
        </w:rPr>
        <w:t xml:space="preserve">в </w:t>
      </w:r>
      <w:r w:rsidR="00865DB5" w:rsidRPr="00865DB5">
        <w:rPr>
          <w:b/>
          <w:sz w:val="28"/>
          <w:szCs w:val="28"/>
        </w:rPr>
        <w:t>Т</w:t>
      </w:r>
      <w:r w:rsidR="00347764" w:rsidRPr="00865DB5">
        <w:rPr>
          <w:b/>
          <w:sz w:val="28"/>
          <w:szCs w:val="28"/>
        </w:rPr>
        <w:t>абл.3</w:t>
      </w:r>
      <w:r w:rsidR="00347764" w:rsidRPr="00347764">
        <w:rPr>
          <w:sz w:val="28"/>
          <w:szCs w:val="28"/>
        </w:rPr>
        <w:t xml:space="preserve"> на стр.16.</w:t>
      </w:r>
      <w:r>
        <w:rPr>
          <w:sz w:val="28"/>
          <w:szCs w:val="28"/>
        </w:rPr>
        <w:t xml:space="preserve"> </w:t>
      </w:r>
    </w:p>
    <w:p w:rsidR="00460940" w:rsidRDefault="00460940" w:rsidP="00611B66">
      <w:pPr>
        <w:rPr>
          <w:sz w:val="28"/>
          <w:szCs w:val="28"/>
        </w:rPr>
      </w:pPr>
    </w:p>
    <w:p w:rsidR="00611B66" w:rsidRDefault="0050181D" w:rsidP="00611B66">
      <w:pPr>
        <w:rPr>
          <w:sz w:val="28"/>
          <w:szCs w:val="28"/>
        </w:rPr>
      </w:pPr>
      <w:r>
        <w:rPr>
          <w:noProof/>
          <w:sz w:val="28"/>
          <w:szCs w:val="28"/>
          <w:lang w:eastAsia="ru-RU" w:bidi="ar-SA"/>
        </w:rPr>
        <w:drawing>
          <wp:anchor distT="0" distB="0" distL="0" distR="0" simplePos="0" relativeHeight="251658240" behindDoc="0" locked="0" layoutInCell="1" allowOverlap="1">
            <wp:simplePos x="0" y="0"/>
            <wp:positionH relativeFrom="column">
              <wp:posOffset>-57150</wp:posOffset>
            </wp:positionH>
            <wp:positionV relativeFrom="paragraph">
              <wp:posOffset>969645</wp:posOffset>
            </wp:positionV>
            <wp:extent cx="1713230" cy="1847850"/>
            <wp:effectExtent l="19050" t="0" r="1270" b="0"/>
            <wp:wrapSquare wrapText="right"/>
            <wp:docPr id="14" name="Рисунок 14" descr="http://www.tech-to-life.com/Statii/l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ch-to-life.com/Statii/lico.gif"/>
                    <pic:cNvPicPr>
                      <a:picLocks noChangeAspect="1" noChangeArrowheads="1"/>
                    </pic:cNvPicPr>
                  </pic:nvPicPr>
                  <pic:blipFill>
                    <a:blip r:link="rId17"/>
                    <a:srcRect/>
                    <a:stretch>
                      <a:fillRect/>
                    </a:stretch>
                  </pic:blipFill>
                  <pic:spPr bwMode="auto">
                    <a:xfrm>
                      <a:off x="0" y="0"/>
                      <a:ext cx="1713230" cy="1847850"/>
                    </a:xfrm>
                    <a:prstGeom prst="rect">
                      <a:avLst/>
                    </a:prstGeom>
                    <a:solidFill>
                      <a:srgbClr val="FFFFFF"/>
                    </a:solidFill>
                    <a:ln w="9525">
                      <a:noFill/>
                      <a:miter lim="800000"/>
                      <a:headEnd/>
                      <a:tailEnd/>
                    </a:ln>
                  </pic:spPr>
                </pic:pic>
              </a:graphicData>
            </a:graphic>
          </wp:anchor>
        </w:drawing>
      </w:r>
      <w:r w:rsidR="009F6D33">
        <w:rPr>
          <w:sz w:val="28"/>
          <w:szCs w:val="28"/>
        </w:rPr>
        <w:t>Расстояние от кончика подбородка до верхней линии бровей и от верхней линии бровей до макушки равно 1:1.618</w:t>
      </w:r>
      <w:r w:rsidR="009F6D33">
        <w:rPr>
          <w:sz w:val="28"/>
          <w:szCs w:val="28"/>
        </w:rPr>
        <w:br/>
        <w:t>Расстояние от кончика подбородка до верхней линии бровей и от верхней линии бровей до макушки равно 1:1.618</w:t>
      </w:r>
      <w:r w:rsidR="009F6D33">
        <w:rPr>
          <w:sz w:val="28"/>
          <w:szCs w:val="28"/>
        </w:rPr>
        <w:br/>
        <w:t>Высота лица / ширина лица</w:t>
      </w:r>
      <w:r w:rsidR="009F6D33">
        <w:rPr>
          <w:sz w:val="28"/>
          <w:szCs w:val="28"/>
        </w:rPr>
        <w:br/>
        <w:t>Центральная точка соединения губ до основания носа / длина носа.</w:t>
      </w:r>
      <w:r w:rsidR="009F6D33">
        <w:rPr>
          <w:sz w:val="28"/>
          <w:szCs w:val="28"/>
        </w:rPr>
        <w:br/>
        <w:t>Высота лица / расстояние от кончика подбородка до центральной точки соединения губ</w:t>
      </w:r>
      <w:r w:rsidR="009F6D33">
        <w:rPr>
          <w:sz w:val="28"/>
          <w:szCs w:val="28"/>
        </w:rPr>
        <w:br/>
        <w:t>Ширина рта / ширина носа</w:t>
      </w:r>
      <w:r w:rsidR="009F6D33">
        <w:rPr>
          <w:sz w:val="28"/>
          <w:szCs w:val="28"/>
        </w:rPr>
        <w:br/>
        <w:t>Ширина носа / расстояние между ноздрями</w:t>
      </w:r>
      <w:r w:rsidR="009F6D33">
        <w:rPr>
          <w:sz w:val="28"/>
          <w:szCs w:val="28"/>
        </w:rPr>
        <w:br/>
        <w:t xml:space="preserve">Расстояние между зрачками / расстояние </w:t>
      </w:r>
      <w:r w:rsidR="00EC6890">
        <w:rPr>
          <w:sz w:val="28"/>
          <w:szCs w:val="28"/>
        </w:rPr>
        <w:t xml:space="preserve">                                                             м</w:t>
      </w:r>
      <w:r w:rsidR="009F6D33">
        <w:rPr>
          <w:sz w:val="28"/>
          <w:szCs w:val="28"/>
        </w:rPr>
        <w:t>ежду бровями</w:t>
      </w:r>
    </w:p>
    <w:p w:rsidR="00611B66" w:rsidRDefault="00611B66" w:rsidP="00611B66">
      <w:pPr>
        <w:rPr>
          <w:sz w:val="28"/>
          <w:szCs w:val="28"/>
        </w:rPr>
      </w:pPr>
    </w:p>
    <w:p w:rsidR="00A54C25" w:rsidRDefault="00A54C25" w:rsidP="00611B66">
      <w:pPr>
        <w:rPr>
          <w:sz w:val="28"/>
          <w:szCs w:val="28"/>
        </w:rPr>
      </w:pPr>
    </w:p>
    <w:p w:rsidR="00A54C25" w:rsidRDefault="00A54C25" w:rsidP="00955BBE">
      <w:pPr>
        <w:rPr>
          <w:sz w:val="28"/>
          <w:szCs w:val="28"/>
        </w:rPr>
      </w:pPr>
    </w:p>
    <w:p w:rsidR="00A54C25" w:rsidRDefault="00A54C25" w:rsidP="00955BBE">
      <w:pPr>
        <w:rPr>
          <w:sz w:val="28"/>
          <w:szCs w:val="28"/>
        </w:rPr>
      </w:pPr>
    </w:p>
    <w:p w:rsidR="004671FE" w:rsidRDefault="004671FE" w:rsidP="004671FE">
      <w:r w:rsidRPr="00A54C25">
        <w:t xml:space="preserve">Рис.6. </w:t>
      </w:r>
      <w:r>
        <w:t xml:space="preserve"> Пропорции Фибоначчи на лице человека.</w:t>
      </w:r>
    </w:p>
    <w:p w:rsidR="004671FE" w:rsidRDefault="004671FE" w:rsidP="007D0383">
      <w:pPr>
        <w:rPr>
          <w:sz w:val="28"/>
          <w:szCs w:val="28"/>
        </w:rPr>
      </w:pPr>
      <w:r>
        <w:rPr>
          <w:sz w:val="28"/>
          <w:szCs w:val="28"/>
        </w:rPr>
        <w:t xml:space="preserve">Исследование некоторых из этих показателей приведены </w:t>
      </w:r>
      <w:r w:rsidR="00865DB5">
        <w:rPr>
          <w:sz w:val="28"/>
          <w:szCs w:val="28"/>
        </w:rPr>
        <w:t xml:space="preserve">в  </w:t>
      </w:r>
      <w:r w:rsidR="00865DB5" w:rsidRPr="00865DB5">
        <w:rPr>
          <w:b/>
          <w:sz w:val="28"/>
          <w:szCs w:val="28"/>
        </w:rPr>
        <w:t>Табл. 4.1,4.2</w:t>
      </w:r>
      <w:r w:rsidR="00865DB5">
        <w:rPr>
          <w:sz w:val="28"/>
          <w:szCs w:val="28"/>
        </w:rPr>
        <w:t xml:space="preserve"> на стр.16 </w:t>
      </w:r>
    </w:p>
    <w:p w:rsidR="007D0383" w:rsidRDefault="00EC6890" w:rsidP="007D0383">
      <w:pPr>
        <w:rPr>
          <w:sz w:val="28"/>
          <w:szCs w:val="28"/>
        </w:rPr>
      </w:pPr>
      <w:r>
        <w:rPr>
          <w:sz w:val="28"/>
          <w:szCs w:val="28"/>
        </w:rPr>
        <w:t>Д</w:t>
      </w:r>
      <w:r w:rsidR="009F6D33">
        <w:rPr>
          <w:sz w:val="28"/>
          <w:szCs w:val="28"/>
        </w:rPr>
        <w:t xml:space="preserve">остаточно лишь приблизить сейчас вашу ладонь к себе и внимательно </w:t>
      </w:r>
      <w:r>
        <w:rPr>
          <w:sz w:val="28"/>
          <w:szCs w:val="28"/>
        </w:rPr>
        <w:t>п</w:t>
      </w:r>
      <w:r w:rsidR="009F6D33">
        <w:rPr>
          <w:sz w:val="28"/>
          <w:szCs w:val="28"/>
        </w:rPr>
        <w:t>осмотреть на указательный палец, и вы сразу же найдете в нем формулу золотого сечения.</w:t>
      </w:r>
      <w:r w:rsidR="009F6D33">
        <w:rPr>
          <w:sz w:val="28"/>
          <w:szCs w:val="28"/>
        </w:rPr>
        <w:br/>
      </w:r>
      <w:r w:rsidR="009F6D33">
        <w:rPr>
          <w:sz w:val="28"/>
          <w:szCs w:val="28"/>
        </w:rPr>
        <w:br/>
        <w:t>Каждый палец нашей руки состоит из трех фаланг.</w:t>
      </w:r>
      <w:r w:rsidR="00611B66">
        <w:rPr>
          <w:sz w:val="28"/>
          <w:szCs w:val="28"/>
        </w:rPr>
        <w:t xml:space="preserve"> </w:t>
      </w:r>
      <w:r w:rsidR="009F6D33">
        <w:rPr>
          <w:sz w:val="28"/>
          <w:szCs w:val="28"/>
        </w:rPr>
        <w:t xml:space="preserve">Сумма двух первых фаланг пальца в соотношении со всей длиной пальца и дает число золотого сечения (за исключением большого пальца).Кроме того, соотношение между средним пальцем и мизинцем также равно </w:t>
      </w:r>
      <w:r>
        <w:rPr>
          <w:sz w:val="28"/>
          <w:szCs w:val="28"/>
        </w:rPr>
        <w:t>ч</w:t>
      </w:r>
      <w:r w:rsidR="009F6D33">
        <w:rPr>
          <w:sz w:val="28"/>
          <w:szCs w:val="28"/>
        </w:rPr>
        <w:t>ислу золотого сечения</w:t>
      </w:r>
      <w:r w:rsidR="007D0383">
        <w:rPr>
          <w:sz w:val="28"/>
          <w:szCs w:val="28"/>
        </w:rPr>
        <w:t xml:space="preserve">. </w:t>
      </w:r>
    </w:p>
    <w:p w:rsidR="007D0383" w:rsidRDefault="007D0383" w:rsidP="00A54C25">
      <w:pPr>
        <w:rPr>
          <w:sz w:val="28"/>
          <w:szCs w:val="28"/>
        </w:rPr>
      </w:pPr>
    </w:p>
    <w:p w:rsidR="009F6D33" w:rsidRDefault="009F6D33" w:rsidP="007D0383">
      <w:pPr>
        <w:jc w:val="both"/>
        <w:rPr>
          <w:sz w:val="28"/>
          <w:szCs w:val="28"/>
        </w:rPr>
      </w:pPr>
      <w:r>
        <w:rPr>
          <w:sz w:val="28"/>
          <w:szCs w:val="28"/>
        </w:rPr>
        <w:t>У человека 2 руки, пальцы на каждой руке состоят из 3 фаланг (за исключением большого пальца). На каждой руке имеется по 5 пальцев, то есть всего 10, но за исключением двух двухфаланговых больших пальцев только 8 пальцев создано по принципу золотого сечения. Тогда как все эти цифры 2, 3, 5 и 8 есть числа последовательности</w:t>
      </w:r>
      <w:r>
        <w:t xml:space="preserve"> </w:t>
      </w:r>
      <w:r>
        <w:rPr>
          <w:sz w:val="28"/>
          <w:szCs w:val="28"/>
        </w:rPr>
        <w:t>Фибоначчи.</w:t>
      </w:r>
    </w:p>
    <w:p w:rsidR="00EC6890" w:rsidRDefault="00EC6890" w:rsidP="00611B66">
      <w:pPr>
        <w:rPr>
          <w:sz w:val="28"/>
          <w:szCs w:val="28"/>
        </w:rPr>
      </w:pPr>
    </w:p>
    <w:p w:rsidR="00EC6890" w:rsidRDefault="00EC6890" w:rsidP="00611B66">
      <w:pPr>
        <w:rPr>
          <w:color w:val="FF0000"/>
          <w:sz w:val="28"/>
          <w:szCs w:val="28"/>
        </w:rPr>
      </w:pPr>
      <w:r>
        <w:rPr>
          <w:sz w:val="28"/>
          <w:szCs w:val="28"/>
        </w:rPr>
        <w:t xml:space="preserve">Мои исследования фаланг пальцев на кистях рук  учащихся 7 класса приведены </w:t>
      </w:r>
      <w:r w:rsidR="00865DB5" w:rsidRPr="00865DB5">
        <w:rPr>
          <w:b/>
          <w:sz w:val="28"/>
          <w:szCs w:val="28"/>
        </w:rPr>
        <w:t>в Табл.5</w:t>
      </w:r>
      <w:r w:rsidR="00865DB5">
        <w:rPr>
          <w:sz w:val="28"/>
          <w:szCs w:val="28"/>
        </w:rPr>
        <w:t xml:space="preserve"> на стр.17.</w:t>
      </w:r>
    </w:p>
    <w:p w:rsidR="00EC6890" w:rsidRPr="00EC6890" w:rsidRDefault="00EC6890" w:rsidP="00611B66">
      <w:pPr>
        <w:rPr>
          <w:color w:val="FF0000"/>
        </w:rPr>
      </w:pPr>
    </w:p>
    <w:p w:rsidR="00955BBE" w:rsidRDefault="009F6D33">
      <w:pPr>
        <w:jc w:val="both"/>
        <w:rPr>
          <w:sz w:val="28"/>
          <w:szCs w:val="28"/>
        </w:rPr>
      </w:pPr>
      <w:r>
        <w:rPr>
          <w:sz w:val="28"/>
          <w:szCs w:val="28"/>
        </w:rPr>
        <w:t xml:space="preserve">   </w:t>
      </w:r>
      <w:r w:rsidR="00955BBE">
        <w:rPr>
          <w:sz w:val="28"/>
          <w:szCs w:val="28"/>
        </w:rPr>
        <w:t>Друнвало Мелхиседек в книге "Древняя тайна Цветка Жизни" пишет: "Да Винчи вычислил, что, если нарисовать квадрат вокруг тела, потом провести диагональ от ступней до кончиков вытянутых пальцев, а затем провести параллельную горизонтальную линию (вторую из этих параллельных линий) от пупка к стороне квадрата, то эта горизонтальная линия пересечет диагональ точно в пропорции фи, как и вертикальную линию от головы до ступней. Если считать, что пупок находится в той совершенной точке, а не слегка выше для женщин или чуть ниже для мужчин, то это означает, что тело человека поделено в пропорции фи от макушки до ступней… Если бы эти линии были единственными, где в человеческом теле имеется пропорция фи, это, вероятно, было бы только интересным фактом. На самом деле пропорция фи обнаруживается в тысячах мест по всему телу, а это не просто совпадение. Вот некоторые явственные места в теле человека, где обнаруживается пропорция фи. Длина каждой фаланги пальца находится в пропорции фи к следующей фаланге… Та же пропорция отмечается для всех пальцев рук и ног. Если соотнести длину предплечья с длиной ладони, то получится пропорция фи, так же длина плеча относится к длине предплечья. Или отнесите длину голени к длине стопы и длину бедра к длине голени. Пропорция фи обнаруживается во всей скелетной системе. Она обычно отмечается в тех местах, где что-то сгибается или меняет направление. Она также обнаруживается в отношениях размеров одних частей тела к другим. Изучая это, все время удивляешься".</w:t>
      </w:r>
    </w:p>
    <w:p w:rsidR="00955BBE" w:rsidRDefault="00955BBE">
      <w:pPr>
        <w:jc w:val="both"/>
        <w:rPr>
          <w:sz w:val="28"/>
          <w:szCs w:val="28"/>
        </w:rPr>
      </w:pPr>
    </w:p>
    <w:p w:rsidR="00955BBE" w:rsidRPr="00955BBE" w:rsidRDefault="00955BBE">
      <w:pPr>
        <w:jc w:val="both"/>
        <w:rPr>
          <w:color w:val="FF0000"/>
          <w:sz w:val="28"/>
          <w:szCs w:val="28"/>
        </w:rPr>
      </w:pPr>
      <w:r>
        <w:rPr>
          <w:sz w:val="28"/>
          <w:szCs w:val="28"/>
        </w:rPr>
        <w:t xml:space="preserve">В ходе работы я пришла к выводу, что правильность пропорций Фибоначчи  в теле человека следует проводить на учащихся 11 класса, так как их скелетная система практически сформирована.  Результаты исследования можно увидеть </w:t>
      </w:r>
      <w:r w:rsidR="00347764">
        <w:rPr>
          <w:sz w:val="28"/>
          <w:szCs w:val="28"/>
        </w:rPr>
        <w:t>в табл. 41.1, 4.2 на стр.16.</w:t>
      </w:r>
    </w:p>
    <w:p w:rsidR="00955BBE" w:rsidRDefault="00955BBE">
      <w:pPr>
        <w:jc w:val="both"/>
        <w:rPr>
          <w:sz w:val="28"/>
          <w:szCs w:val="28"/>
        </w:rPr>
      </w:pPr>
    </w:p>
    <w:p w:rsidR="009F6D33" w:rsidRDefault="009F6D33">
      <w:pPr>
        <w:jc w:val="both"/>
        <w:rPr>
          <w:sz w:val="28"/>
          <w:szCs w:val="28"/>
        </w:rPr>
      </w:pPr>
      <w:r>
        <w:rPr>
          <w:sz w:val="28"/>
          <w:szCs w:val="28"/>
        </w:rPr>
        <w:t xml:space="preserve"> </w:t>
      </w:r>
      <w:r w:rsidR="00347764">
        <w:rPr>
          <w:sz w:val="28"/>
          <w:szCs w:val="28"/>
        </w:rPr>
        <w:t xml:space="preserve">      </w:t>
      </w:r>
      <w:r>
        <w:rPr>
          <w:sz w:val="28"/>
          <w:szCs w:val="28"/>
        </w:rPr>
        <w:t xml:space="preserve">Примером </w:t>
      </w:r>
      <w:r w:rsidR="00955BBE">
        <w:rPr>
          <w:sz w:val="28"/>
          <w:szCs w:val="28"/>
        </w:rPr>
        <w:t xml:space="preserve"> проявления чисел Фибоначчи в теле человека </w:t>
      </w:r>
      <w:r>
        <w:rPr>
          <w:sz w:val="28"/>
          <w:szCs w:val="28"/>
        </w:rPr>
        <w:t>может быть и число костей туловища, черепа и конечностей. Так, в скелете туловища различают 3 костных системы: позвоночник, реберный его отдел и грудину. Грудина включает 3 кости (рукоятку, тело и мечевидный отросток). Позвоночник состоит из 33 (34) позвонков; от них отходят 12-13 пар ребер. Мозговой череп состоит из 8 костей. В верхней и нижней челюстях с каждой стороны имеется по 8 альвеол и соответственно — корни 8 зубов. Скелет верхней конечности состоит из 3 частей (плечевой, костей предплечья и костей кисти). Кисть включает 8 костей запястья, 5 пястных костей и кости 5 пальцев. Каждый палец, кроме большого, имеет по 3 фаланги. Таким образом, морфогенез кисти, включающей два соседних члена числового ряда Фибоначчи — в частности, 8 костей запястья и 5 костей пясти — приближается к золотому</w:t>
      </w:r>
    </w:p>
    <w:p w:rsidR="009F6D33" w:rsidRDefault="009F6D33">
      <w:r>
        <w:rPr>
          <w:sz w:val="28"/>
          <w:szCs w:val="28"/>
        </w:rPr>
        <w:t>сечению 1,618, поскольку 8/5=1,6.</w:t>
      </w:r>
      <w:r>
        <w:br/>
      </w:r>
      <w:r>
        <w:br/>
      </w:r>
    </w:p>
    <w:p w:rsidR="00B9257C" w:rsidRDefault="00B9257C"/>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FA2369" w:rsidRDefault="00FA2369"/>
    <w:p w:rsidR="0057092D" w:rsidRDefault="0057092D"/>
    <w:p w:rsidR="0057092D" w:rsidRDefault="0057092D"/>
    <w:p w:rsidR="0057092D" w:rsidRDefault="0057092D"/>
    <w:p w:rsidR="0057092D" w:rsidRDefault="0057092D"/>
    <w:p w:rsidR="00865DB5" w:rsidRDefault="00865DB5"/>
    <w:p w:rsidR="00865DB5" w:rsidRDefault="00865DB5"/>
    <w:p w:rsidR="00B9257C" w:rsidRDefault="00B9257C" w:rsidP="00B9257C">
      <w:pPr>
        <w:jc w:val="both"/>
        <w:rPr>
          <w:b/>
          <w:bCs/>
          <w:sz w:val="28"/>
          <w:szCs w:val="28"/>
        </w:rPr>
      </w:pPr>
      <w:r>
        <w:rPr>
          <w:b/>
          <w:bCs/>
          <w:sz w:val="28"/>
          <w:szCs w:val="28"/>
          <w:lang w:val="en-US"/>
        </w:rPr>
        <w:t>II</w:t>
      </w:r>
      <w:r w:rsidRPr="00B9257C">
        <w:rPr>
          <w:b/>
          <w:bCs/>
          <w:sz w:val="28"/>
          <w:szCs w:val="28"/>
        </w:rPr>
        <w:t xml:space="preserve"> </w:t>
      </w:r>
      <w:r>
        <w:rPr>
          <w:b/>
          <w:bCs/>
          <w:sz w:val="28"/>
          <w:szCs w:val="28"/>
        </w:rPr>
        <w:t xml:space="preserve">часть.  </w:t>
      </w:r>
      <w:r w:rsidR="00243DC7">
        <w:rPr>
          <w:b/>
          <w:bCs/>
          <w:sz w:val="28"/>
          <w:szCs w:val="28"/>
        </w:rPr>
        <w:t>Практическая часть</w:t>
      </w:r>
      <w:r>
        <w:rPr>
          <w:b/>
          <w:bCs/>
          <w:sz w:val="28"/>
          <w:szCs w:val="28"/>
        </w:rPr>
        <w:t>.</w:t>
      </w:r>
    </w:p>
    <w:p w:rsidR="00B9257C" w:rsidRDefault="00B9257C" w:rsidP="00B9257C">
      <w:pPr>
        <w:jc w:val="both"/>
        <w:rPr>
          <w:b/>
          <w:bCs/>
          <w:sz w:val="28"/>
          <w:szCs w:val="28"/>
        </w:rPr>
      </w:pPr>
    </w:p>
    <w:p w:rsidR="00B9257C" w:rsidRDefault="00B9257C" w:rsidP="00B9257C">
      <w:pPr>
        <w:jc w:val="both"/>
        <w:rPr>
          <w:b/>
          <w:bCs/>
          <w:sz w:val="28"/>
          <w:szCs w:val="28"/>
        </w:rPr>
      </w:pPr>
      <w:r>
        <w:rPr>
          <w:b/>
          <w:bCs/>
          <w:sz w:val="28"/>
          <w:szCs w:val="28"/>
        </w:rPr>
        <w:t>2.1. Исследование количества спиралей в различных объектах живой природы.</w:t>
      </w:r>
    </w:p>
    <w:p w:rsidR="00B9257C" w:rsidRDefault="00B9257C" w:rsidP="00B9257C">
      <w:pPr>
        <w:jc w:val="both"/>
      </w:pPr>
    </w:p>
    <w:p w:rsidR="00955BBE" w:rsidRDefault="00B9257C" w:rsidP="00B9257C">
      <w:pPr>
        <w:jc w:val="both"/>
        <w:rPr>
          <w:sz w:val="28"/>
          <w:szCs w:val="28"/>
        </w:rPr>
      </w:pPr>
      <w:r w:rsidRPr="00955BBE">
        <w:rPr>
          <w:b/>
          <w:sz w:val="28"/>
          <w:szCs w:val="28"/>
        </w:rPr>
        <w:t xml:space="preserve">1. </w:t>
      </w:r>
      <w:r w:rsidR="00955BBE" w:rsidRPr="00955BBE">
        <w:rPr>
          <w:b/>
          <w:sz w:val="28"/>
          <w:szCs w:val="28"/>
        </w:rPr>
        <w:t>Исследование спиралей в раковинах брюхоногих моллюсков</w:t>
      </w:r>
      <w:r w:rsidR="00955BBE">
        <w:rPr>
          <w:sz w:val="28"/>
          <w:szCs w:val="28"/>
        </w:rPr>
        <w:t>.</w:t>
      </w:r>
    </w:p>
    <w:p w:rsidR="007D0383" w:rsidRDefault="00B9257C" w:rsidP="00B9257C">
      <w:pPr>
        <w:jc w:val="both"/>
        <w:rPr>
          <w:sz w:val="28"/>
          <w:szCs w:val="28"/>
        </w:rPr>
      </w:pPr>
      <w:r>
        <w:rPr>
          <w:sz w:val="28"/>
          <w:szCs w:val="28"/>
        </w:rPr>
        <w:t>Исследовалось 30 раковин брюхоногих моллюсков одного вида.</w:t>
      </w:r>
      <w:r w:rsidR="00B8713C">
        <w:rPr>
          <w:sz w:val="28"/>
          <w:szCs w:val="28"/>
        </w:rPr>
        <w:t xml:space="preserve"> ( Фото 1.)</w:t>
      </w:r>
      <w:r>
        <w:rPr>
          <w:sz w:val="28"/>
          <w:szCs w:val="28"/>
        </w:rPr>
        <w:t xml:space="preserve"> </w:t>
      </w:r>
      <w:r w:rsidR="007D0383">
        <w:rPr>
          <w:sz w:val="28"/>
          <w:szCs w:val="28"/>
        </w:rPr>
        <w:t xml:space="preserve">при исследовании производился подсчет витков спиралей раковин. </w:t>
      </w:r>
    </w:p>
    <w:p w:rsidR="00B9257C" w:rsidRDefault="00B9257C" w:rsidP="00B9257C">
      <w:pPr>
        <w:jc w:val="both"/>
        <w:rPr>
          <w:sz w:val="28"/>
          <w:szCs w:val="28"/>
        </w:rPr>
      </w:pPr>
      <w:r>
        <w:rPr>
          <w:sz w:val="28"/>
          <w:szCs w:val="28"/>
        </w:rPr>
        <w:t xml:space="preserve">Количество  витков в раковинах  равняется 3, 5, 8.  Среди </w:t>
      </w:r>
      <w:r w:rsidR="00955BBE">
        <w:rPr>
          <w:sz w:val="28"/>
          <w:szCs w:val="28"/>
        </w:rPr>
        <w:t>всех объектов встречаются</w:t>
      </w:r>
      <w:r w:rsidR="00B8713C">
        <w:rPr>
          <w:sz w:val="28"/>
          <w:szCs w:val="28"/>
        </w:rPr>
        <w:t xml:space="preserve">: </w:t>
      </w:r>
      <w:r>
        <w:rPr>
          <w:sz w:val="28"/>
          <w:szCs w:val="28"/>
        </w:rPr>
        <w:t>раковин</w:t>
      </w:r>
      <w:r w:rsidR="00B8713C">
        <w:rPr>
          <w:sz w:val="28"/>
          <w:szCs w:val="28"/>
        </w:rPr>
        <w:t>ы</w:t>
      </w:r>
      <w:r>
        <w:rPr>
          <w:sz w:val="28"/>
          <w:szCs w:val="28"/>
        </w:rPr>
        <w:t xml:space="preserve"> с </w:t>
      </w:r>
      <w:r w:rsidR="00B8713C">
        <w:rPr>
          <w:sz w:val="28"/>
          <w:szCs w:val="28"/>
        </w:rPr>
        <w:t>3</w:t>
      </w:r>
      <w:r>
        <w:rPr>
          <w:sz w:val="28"/>
          <w:szCs w:val="28"/>
        </w:rPr>
        <w:t xml:space="preserve"> завитками — 6, с 5 завитками — 21, с 8 завитками — 3. Исследованные раковины других видов моллюсков  также выявило наличие 5 или  8 завитков.</w:t>
      </w:r>
    </w:p>
    <w:p w:rsidR="005554DE" w:rsidRDefault="005554DE" w:rsidP="00B9257C">
      <w:pPr>
        <w:jc w:val="both"/>
        <w:rPr>
          <w:sz w:val="28"/>
          <w:szCs w:val="28"/>
        </w:rPr>
      </w:pPr>
      <w:r>
        <w:rPr>
          <w:sz w:val="28"/>
          <w:szCs w:val="28"/>
        </w:rPr>
        <w:t>Способ исследования: визуальный.</w:t>
      </w:r>
    </w:p>
    <w:p w:rsidR="005554DE" w:rsidRDefault="005554DE" w:rsidP="00B9257C">
      <w:pPr>
        <w:jc w:val="both"/>
        <w:rPr>
          <w:sz w:val="28"/>
          <w:szCs w:val="28"/>
        </w:rPr>
      </w:pPr>
      <w:r>
        <w:rPr>
          <w:sz w:val="28"/>
          <w:szCs w:val="28"/>
        </w:rPr>
        <w:t>Приборы: лупа.</w:t>
      </w:r>
    </w:p>
    <w:p w:rsidR="005554DE" w:rsidRDefault="005554DE" w:rsidP="00B9257C">
      <w:pPr>
        <w:jc w:val="both"/>
        <w:rPr>
          <w:sz w:val="28"/>
          <w:szCs w:val="28"/>
        </w:rPr>
      </w:pPr>
    </w:p>
    <w:p w:rsidR="00B8713C" w:rsidRDefault="00B8713C" w:rsidP="00B9257C">
      <w:pPr>
        <w:jc w:val="both"/>
        <w:rPr>
          <w:sz w:val="28"/>
          <w:szCs w:val="28"/>
        </w:rPr>
      </w:pPr>
      <w:r>
        <w:rPr>
          <w:sz w:val="28"/>
          <w:szCs w:val="28"/>
        </w:rPr>
        <w:t>Вывод: количество завитков определяется возрастом моллюсков, а также соответствует спирали  и числам Фибоначи.</w:t>
      </w:r>
    </w:p>
    <w:p w:rsidR="00B8713C" w:rsidRDefault="00B8713C" w:rsidP="00B9257C">
      <w:pPr>
        <w:jc w:val="both"/>
        <w:rPr>
          <w:sz w:val="28"/>
          <w:szCs w:val="28"/>
        </w:rPr>
      </w:pPr>
    </w:p>
    <w:p w:rsidR="00B8713C" w:rsidRDefault="00B9257C" w:rsidP="00B9257C">
      <w:pPr>
        <w:jc w:val="both"/>
        <w:rPr>
          <w:sz w:val="28"/>
          <w:szCs w:val="28"/>
        </w:rPr>
      </w:pPr>
      <w:r w:rsidRPr="00B8713C">
        <w:rPr>
          <w:b/>
          <w:sz w:val="28"/>
          <w:szCs w:val="28"/>
        </w:rPr>
        <w:t>2.</w:t>
      </w:r>
      <w:r w:rsidR="00B8713C" w:rsidRPr="00B8713C">
        <w:rPr>
          <w:b/>
          <w:sz w:val="28"/>
          <w:szCs w:val="28"/>
        </w:rPr>
        <w:t xml:space="preserve"> Исследование шишки сосны обыкновенной</w:t>
      </w:r>
      <w:r w:rsidR="00B8713C">
        <w:rPr>
          <w:sz w:val="28"/>
          <w:szCs w:val="28"/>
        </w:rPr>
        <w:t>.</w:t>
      </w:r>
    </w:p>
    <w:p w:rsidR="00B9257C" w:rsidRPr="00B9257C" w:rsidRDefault="00B8713C" w:rsidP="00B8713C">
      <w:pPr>
        <w:jc w:val="both"/>
        <w:rPr>
          <w:rStyle w:val="a7"/>
          <w:i w:val="0"/>
          <w:sz w:val="28"/>
          <w:szCs w:val="28"/>
        </w:rPr>
      </w:pPr>
      <w:r>
        <w:rPr>
          <w:sz w:val="28"/>
          <w:szCs w:val="28"/>
        </w:rPr>
        <w:t xml:space="preserve">При исследовании шишки сосны обыкновенной обнаружена двойная </w:t>
      </w:r>
      <w:r w:rsidR="00B9257C" w:rsidRPr="00B9257C">
        <w:rPr>
          <w:rStyle w:val="a7"/>
          <w:i w:val="0"/>
          <w:sz w:val="28"/>
          <w:szCs w:val="28"/>
        </w:rPr>
        <w:t>спираль Фибоначчи.  Первая спираль идет в одну сторону, вторая – в другую. Если посчитать число чешуек в спирали, вращающейся в одном направлении, и число чешуек в другой спирали, можно увидеть, что это всегда два последовательных числа ряда Фибоначчи. В исследуемой шишке  восемь в одном направлении и 13 в другом, или 13 в одном и 21 в другом.</w:t>
      </w:r>
    </w:p>
    <w:p w:rsidR="005554DE" w:rsidRDefault="005554DE" w:rsidP="005554DE">
      <w:pPr>
        <w:jc w:val="both"/>
        <w:rPr>
          <w:sz w:val="28"/>
          <w:szCs w:val="28"/>
        </w:rPr>
      </w:pPr>
      <w:r>
        <w:rPr>
          <w:sz w:val="28"/>
          <w:szCs w:val="28"/>
        </w:rPr>
        <w:t>Способ исследования: визуальный.</w:t>
      </w:r>
    </w:p>
    <w:p w:rsidR="005554DE" w:rsidRDefault="005554DE" w:rsidP="005554DE">
      <w:pPr>
        <w:jc w:val="both"/>
        <w:rPr>
          <w:sz w:val="28"/>
          <w:szCs w:val="28"/>
        </w:rPr>
      </w:pPr>
      <w:r>
        <w:rPr>
          <w:sz w:val="28"/>
          <w:szCs w:val="28"/>
        </w:rPr>
        <w:t>Специальных приборов не требуется.</w:t>
      </w:r>
    </w:p>
    <w:p w:rsidR="005554DE" w:rsidRDefault="005554DE" w:rsidP="00B9257C">
      <w:pPr>
        <w:jc w:val="both"/>
        <w:rPr>
          <w:sz w:val="28"/>
          <w:szCs w:val="28"/>
        </w:rPr>
      </w:pPr>
    </w:p>
    <w:p w:rsidR="00B9257C" w:rsidRDefault="00B9257C" w:rsidP="00B9257C">
      <w:pPr>
        <w:jc w:val="both"/>
        <w:rPr>
          <w:sz w:val="28"/>
          <w:szCs w:val="28"/>
        </w:rPr>
      </w:pPr>
      <w:r>
        <w:rPr>
          <w:sz w:val="28"/>
          <w:szCs w:val="28"/>
        </w:rPr>
        <w:t>Вывод: шишк</w:t>
      </w:r>
      <w:r w:rsidR="00B8713C">
        <w:rPr>
          <w:sz w:val="28"/>
          <w:szCs w:val="28"/>
        </w:rPr>
        <w:t>а</w:t>
      </w:r>
      <w:r>
        <w:rPr>
          <w:sz w:val="28"/>
          <w:szCs w:val="28"/>
        </w:rPr>
        <w:t xml:space="preserve"> сосны соответствуют правилу спирали Фибоначчи.</w:t>
      </w:r>
    </w:p>
    <w:p w:rsidR="00B9257C" w:rsidRDefault="00B9257C" w:rsidP="00B9257C">
      <w:pPr>
        <w:jc w:val="both"/>
        <w:rPr>
          <w:sz w:val="28"/>
          <w:szCs w:val="28"/>
        </w:rPr>
      </w:pPr>
    </w:p>
    <w:p w:rsidR="00B9257C" w:rsidRDefault="007D0383">
      <w:pPr>
        <w:rPr>
          <w:b/>
          <w:sz w:val="28"/>
          <w:szCs w:val="28"/>
        </w:rPr>
      </w:pPr>
      <w:r w:rsidRPr="007D0383">
        <w:rPr>
          <w:b/>
          <w:sz w:val="28"/>
          <w:szCs w:val="28"/>
        </w:rPr>
        <w:t xml:space="preserve">2.2. </w:t>
      </w:r>
      <w:r>
        <w:rPr>
          <w:b/>
          <w:sz w:val="28"/>
          <w:szCs w:val="28"/>
        </w:rPr>
        <w:t xml:space="preserve"> Исследование пропорций</w:t>
      </w:r>
      <w:r w:rsidRPr="007D0383">
        <w:rPr>
          <w:b/>
          <w:sz w:val="28"/>
          <w:szCs w:val="28"/>
        </w:rPr>
        <w:t xml:space="preserve"> Фибоначчи в растениях.</w:t>
      </w:r>
    </w:p>
    <w:p w:rsidR="007D0383" w:rsidRDefault="007D0383">
      <w:pPr>
        <w:rPr>
          <w:sz w:val="28"/>
          <w:szCs w:val="28"/>
        </w:rPr>
      </w:pPr>
      <w:r w:rsidRPr="007D0383">
        <w:rPr>
          <w:sz w:val="28"/>
          <w:szCs w:val="28"/>
        </w:rPr>
        <w:t xml:space="preserve">Исследование проводилось на  комнатных растениях </w:t>
      </w:r>
      <w:r>
        <w:rPr>
          <w:sz w:val="28"/>
          <w:szCs w:val="28"/>
        </w:rPr>
        <w:t>–</w:t>
      </w:r>
      <w:r w:rsidRPr="007D0383">
        <w:rPr>
          <w:sz w:val="28"/>
          <w:szCs w:val="28"/>
        </w:rPr>
        <w:t xml:space="preserve"> ди</w:t>
      </w:r>
      <w:r>
        <w:rPr>
          <w:sz w:val="28"/>
          <w:szCs w:val="28"/>
        </w:rPr>
        <w:t>ффенбахии, сциндапсусе, фикусе пестролистном.</w:t>
      </w:r>
    </w:p>
    <w:p w:rsidR="003D3069" w:rsidRDefault="007D0383">
      <w:pPr>
        <w:rPr>
          <w:sz w:val="28"/>
          <w:szCs w:val="28"/>
        </w:rPr>
      </w:pPr>
      <w:r>
        <w:rPr>
          <w:sz w:val="28"/>
          <w:szCs w:val="28"/>
        </w:rPr>
        <w:t>Учитывалось расстояние между узлами равнонаправленных листьев</w:t>
      </w:r>
      <w:r w:rsidR="003D3069">
        <w:rPr>
          <w:sz w:val="28"/>
          <w:szCs w:val="28"/>
        </w:rPr>
        <w:t xml:space="preserve">. </w:t>
      </w:r>
    </w:p>
    <w:p w:rsidR="003D3069" w:rsidRDefault="003D3069">
      <w:pPr>
        <w:rPr>
          <w:sz w:val="28"/>
          <w:szCs w:val="28"/>
        </w:rPr>
      </w:pPr>
    </w:p>
    <w:p w:rsidR="007D0383" w:rsidRPr="003D3069" w:rsidRDefault="003D3069">
      <w:pPr>
        <w:rPr>
          <w:sz w:val="28"/>
          <w:szCs w:val="28"/>
        </w:rPr>
      </w:pPr>
      <w:r w:rsidRPr="003D3069">
        <w:rPr>
          <w:sz w:val="28"/>
          <w:szCs w:val="28"/>
        </w:rPr>
        <w:t>Табл. 1. Результаты исследования пропорций Фибоначчи в растениях.</w:t>
      </w:r>
      <w:r w:rsidR="007D0383" w:rsidRPr="003D306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2"/>
        <w:gridCol w:w="2451"/>
        <w:gridCol w:w="2255"/>
        <w:gridCol w:w="1804"/>
      </w:tblGrid>
      <w:tr w:rsidR="003D3069" w:rsidRPr="004A07D8" w:rsidTr="004A07D8">
        <w:trPr>
          <w:trHeight w:val="1642"/>
        </w:trPr>
        <w:tc>
          <w:tcPr>
            <w:tcW w:w="3132" w:type="dxa"/>
            <w:shd w:val="clear" w:color="auto" w:fill="auto"/>
          </w:tcPr>
          <w:p w:rsidR="003D3069" w:rsidRPr="004A07D8" w:rsidRDefault="003D3069">
            <w:pPr>
              <w:rPr>
                <w:sz w:val="28"/>
                <w:szCs w:val="28"/>
              </w:rPr>
            </w:pPr>
            <w:r w:rsidRPr="004A07D8">
              <w:rPr>
                <w:sz w:val="28"/>
                <w:szCs w:val="28"/>
              </w:rPr>
              <w:t xml:space="preserve">Растения </w:t>
            </w:r>
          </w:p>
        </w:tc>
        <w:tc>
          <w:tcPr>
            <w:tcW w:w="2451" w:type="dxa"/>
            <w:shd w:val="clear" w:color="auto" w:fill="auto"/>
          </w:tcPr>
          <w:p w:rsidR="003D3069" w:rsidRPr="004A07D8" w:rsidRDefault="003D3069">
            <w:pPr>
              <w:rPr>
                <w:sz w:val="28"/>
                <w:szCs w:val="28"/>
              </w:rPr>
            </w:pPr>
            <w:r w:rsidRPr="004A07D8">
              <w:rPr>
                <w:sz w:val="28"/>
                <w:szCs w:val="28"/>
              </w:rPr>
              <w:t>Расстояние между 1 и 2 междоузлиями</w:t>
            </w:r>
            <w:r w:rsidR="00B75CCC" w:rsidRPr="004A07D8">
              <w:rPr>
                <w:sz w:val="28"/>
                <w:szCs w:val="28"/>
              </w:rPr>
              <w:t xml:space="preserve"> равнонаправлен-ных листьев</w:t>
            </w:r>
          </w:p>
        </w:tc>
        <w:tc>
          <w:tcPr>
            <w:tcW w:w="2255" w:type="dxa"/>
            <w:shd w:val="clear" w:color="auto" w:fill="auto"/>
          </w:tcPr>
          <w:p w:rsidR="003D3069" w:rsidRPr="004A07D8" w:rsidRDefault="003D3069" w:rsidP="003D3069">
            <w:pPr>
              <w:rPr>
                <w:sz w:val="28"/>
                <w:szCs w:val="28"/>
              </w:rPr>
            </w:pPr>
            <w:r w:rsidRPr="004A07D8">
              <w:rPr>
                <w:sz w:val="28"/>
                <w:szCs w:val="28"/>
              </w:rPr>
              <w:t>Расстояние между 2 и 3 междоузлием</w:t>
            </w:r>
            <w:r w:rsidR="00B75CCC" w:rsidRPr="004A07D8">
              <w:rPr>
                <w:sz w:val="28"/>
                <w:szCs w:val="28"/>
              </w:rPr>
              <w:t xml:space="preserve"> равнонаправлен-ных листьев</w:t>
            </w:r>
          </w:p>
        </w:tc>
        <w:tc>
          <w:tcPr>
            <w:tcW w:w="1804" w:type="dxa"/>
            <w:shd w:val="clear" w:color="auto" w:fill="auto"/>
          </w:tcPr>
          <w:p w:rsidR="003D3069" w:rsidRPr="004A07D8" w:rsidRDefault="003D3069">
            <w:pPr>
              <w:rPr>
                <w:sz w:val="28"/>
                <w:szCs w:val="28"/>
              </w:rPr>
            </w:pPr>
            <w:r w:rsidRPr="004A07D8">
              <w:rPr>
                <w:sz w:val="28"/>
                <w:szCs w:val="28"/>
              </w:rPr>
              <w:t xml:space="preserve">Данные </w:t>
            </w:r>
          </w:p>
        </w:tc>
      </w:tr>
      <w:tr w:rsidR="003D3069" w:rsidRPr="004A07D8" w:rsidTr="004A07D8">
        <w:trPr>
          <w:trHeight w:val="338"/>
        </w:trPr>
        <w:tc>
          <w:tcPr>
            <w:tcW w:w="3132" w:type="dxa"/>
            <w:shd w:val="clear" w:color="auto" w:fill="auto"/>
          </w:tcPr>
          <w:p w:rsidR="003D3069" w:rsidRPr="004A07D8" w:rsidRDefault="003D3069" w:rsidP="004A07D8">
            <w:pPr>
              <w:jc w:val="center"/>
              <w:rPr>
                <w:sz w:val="28"/>
                <w:szCs w:val="28"/>
              </w:rPr>
            </w:pPr>
            <w:r w:rsidRPr="004A07D8">
              <w:rPr>
                <w:sz w:val="28"/>
                <w:szCs w:val="28"/>
              </w:rPr>
              <w:t>Сциндапсус</w:t>
            </w:r>
          </w:p>
        </w:tc>
        <w:tc>
          <w:tcPr>
            <w:tcW w:w="2451" w:type="dxa"/>
            <w:shd w:val="clear" w:color="auto" w:fill="auto"/>
          </w:tcPr>
          <w:p w:rsidR="003D3069" w:rsidRPr="004A07D8" w:rsidRDefault="003D3069" w:rsidP="004A07D8">
            <w:pPr>
              <w:jc w:val="center"/>
              <w:rPr>
                <w:sz w:val="28"/>
                <w:szCs w:val="28"/>
              </w:rPr>
            </w:pPr>
            <w:r w:rsidRPr="004A07D8">
              <w:rPr>
                <w:sz w:val="28"/>
                <w:szCs w:val="28"/>
              </w:rPr>
              <w:t>24</w:t>
            </w:r>
          </w:p>
        </w:tc>
        <w:tc>
          <w:tcPr>
            <w:tcW w:w="2255" w:type="dxa"/>
            <w:shd w:val="clear" w:color="auto" w:fill="auto"/>
          </w:tcPr>
          <w:p w:rsidR="003D3069" w:rsidRPr="004A07D8" w:rsidRDefault="003D3069" w:rsidP="004A07D8">
            <w:pPr>
              <w:jc w:val="center"/>
              <w:rPr>
                <w:sz w:val="28"/>
                <w:szCs w:val="28"/>
              </w:rPr>
            </w:pPr>
            <w:r w:rsidRPr="004A07D8">
              <w:rPr>
                <w:sz w:val="28"/>
                <w:szCs w:val="28"/>
              </w:rPr>
              <w:t>15</w:t>
            </w:r>
          </w:p>
        </w:tc>
        <w:tc>
          <w:tcPr>
            <w:tcW w:w="1804" w:type="dxa"/>
            <w:shd w:val="clear" w:color="auto" w:fill="auto"/>
          </w:tcPr>
          <w:p w:rsidR="003D3069" w:rsidRPr="004A07D8" w:rsidRDefault="003D3069" w:rsidP="004A07D8">
            <w:pPr>
              <w:jc w:val="center"/>
              <w:rPr>
                <w:sz w:val="28"/>
                <w:szCs w:val="28"/>
              </w:rPr>
            </w:pPr>
            <w:r w:rsidRPr="004A07D8">
              <w:rPr>
                <w:sz w:val="28"/>
                <w:szCs w:val="28"/>
              </w:rPr>
              <w:t>1,6</w:t>
            </w:r>
          </w:p>
        </w:tc>
      </w:tr>
      <w:tr w:rsidR="003D3069" w:rsidRPr="004A07D8" w:rsidTr="004A07D8">
        <w:trPr>
          <w:trHeight w:val="322"/>
        </w:trPr>
        <w:tc>
          <w:tcPr>
            <w:tcW w:w="3132" w:type="dxa"/>
            <w:shd w:val="clear" w:color="auto" w:fill="auto"/>
          </w:tcPr>
          <w:p w:rsidR="003D3069" w:rsidRPr="004A07D8" w:rsidRDefault="003D3069" w:rsidP="004A07D8">
            <w:pPr>
              <w:jc w:val="center"/>
              <w:rPr>
                <w:sz w:val="28"/>
                <w:szCs w:val="28"/>
              </w:rPr>
            </w:pPr>
            <w:r w:rsidRPr="004A07D8">
              <w:rPr>
                <w:sz w:val="28"/>
                <w:szCs w:val="28"/>
              </w:rPr>
              <w:t xml:space="preserve">Фикус пестролистный </w:t>
            </w:r>
          </w:p>
        </w:tc>
        <w:tc>
          <w:tcPr>
            <w:tcW w:w="2451" w:type="dxa"/>
            <w:shd w:val="clear" w:color="auto" w:fill="auto"/>
          </w:tcPr>
          <w:p w:rsidR="003D3069" w:rsidRPr="004A07D8" w:rsidRDefault="0050374E" w:rsidP="004A07D8">
            <w:pPr>
              <w:jc w:val="center"/>
              <w:rPr>
                <w:sz w:val="28"/>
                <w:szCs w:val="28"/>
              </w:rPr>
            </w:pPr>
            <w:r w:rsidRPr="004A07D8">
              <w:rPr>
                <w:sz w:val="28"/>
                <w:szCs w:val="28"/>
              </w:rPr>
              <w:t>11</w:t>
            </w:r>
            <w:r w:rsidR="009A3578" w:rsidRPr="004A07D8">
              <w:rPr>
                <w:sz w:val="28"/>
                <w:szCs w:val="28"/>
              </w:rPr>
              <w:t>,8</w:t>
            </w:r>
          </w:p>
        </w:tc>
        <w:tc>
          <w:tcPr>
            <w:tcW w:w="2255" w:type="dxa"/>
            <w:shd w:val="clear" w:color="auto" w:fill="auto"/>
          </w:tcPr>
          <w:p w:rsidR="003D3069" w:rsidRPr="004A07D8" w:rsidRDefault="0050374E" w:rsidP="004A07D8">
            <w:pPr>
              <w:jc w:val="center"/>
              <w:rPr>
                <w:sz w:val="28"/>
                <w:szCs w:val="28"/>
              </w:rPr>
            </w:pPr>
            <w:r w:rsidRPr="004A07D8">
              <w:rPr>
                <w:sz w:val="28"/>
                <w:szCs w:val="28"/>
              </w:rPr>
              <w:t>7</w:t>
            </w:r>
            <w:r w:rsidR="009A3578" w:rsidRPr="004A07D8">
              <w:rPr>
                <w:sz w:val="28"/>
                <w:szCs w:val="28"/>
              </w:rPr>
              <w:t>,8</w:t>
            </w:r>
          </w:p>
        </w:tc>
        <w:tc>
          <w:tcPr>
            <w:tcW w:w="1804" w:type="dxa"/>
            <w:shd w:val="clear" w:color="auto" w:fill="auto"/>
          </w:tcPr>
          <w:p w:rsidR="003D3069" w:rsidRPr="004A07D8" w:rsidRDefault="009A3578" w:rsidP="004A07D8">
            <w:pPr>
              <w:jc w:val="center"/>
              <w:rPr>
                <w:sz w:val="28"/>
                <w:szCs w:val="28"/>
              </w:rPr>
            </w:pPr>
            <w:r w:rsidRPr="004A07D8">
              <w:rPr>
                <w:sz w:val="28"/>
                <w:szCs w:val="28"/>
              </w:rPr>
              <w:t>1,51</w:t>
            </w:r>
          </w:p>
        </w:tc>
      </w:tr>
      <w:tr w:rsidR="003D3069" w:rsidRPr="004A07D8" w:rsidTr="004A07D8">
        <w:trPr>
          <w:trHeight w:val="338"/>
        </w:trPr>
        <w:tc>
          <w:tcPr>
            <w:tcW w:w="3132" w:type="dxa"/>
            <w:shd w:val="clear" w:color="auto" w:fill="auto"/>
          </w:tcPr>
          <w:p w:rsidR="003D3069" w:rsidRPr="004A07D8" w:rsidRDefault="00B75CCC" w:rsidP="004A07D8">
            <w:pPr>
              <w:jc w:val="center"/>
              <w:rPr>
                <w:sz w:val="28"/>
                <w:szCs w:val="28"/>
              </w:rPr>
            </w:pPr>
            <w:r w:rsidRPr="004A07D8">
              <w:rPr>
                <w:sz w:val="28"/>
                <w:szCs w:val="28"/>
              </w:rPr>
              <w:t xml:space="preserve">Диффенбахия </w:t>
            </w:r>
          </w:p>
        </w:tc>
        <w:tc>
          <w:tcPr>
            <w:tcW w:w="2451" w:type="dxa"/>
            <w:shd w:val="clear" w:color="auto" w:fill="auto"/>
          </w:tcPr>
          <w:p w:rsidR="003D3069" w:rsidRPr="004A07D8" w:rsidRDefault="00B75CCC" w:rsidP="004A07D8">
            <w:pPr>
              <w:jc w:val="center"/>
              <w:rPr>
                <w:sz w:val="28"/>
                <w:szCs w:val="28"/>
              </w:rPr>
            </w:pPr>
            <w:r w:rsidRPr="004A07D8">
              <w:rPr>
                <w:sz w:val="28"/>
                <w:szCs w:val="28"/>
              </w:rPr>
              <w:t>22</w:t>
            </w:r>
          </w:p>
        </w:tc>
        <w:tc>
          <w:tcPr>
            <w:tcW w:w="2255" w:type="dxa"/>
            <w:shd w:val="clear" w:color="auto" w:fill="auto"/>
          </w:tcPr>
          <w:p w:rsidR="003D3069" w:rsidRPr="004A07D8" w:rsidRDefault="00B75CCC" w:rsidP="004A07D8">
            <w:pPr>
              <w:jc w:val="center"/>
              <w:rPr>
                <w:sz w:val="28"/>
                <w:szCs w:val="28"/>
              </w:rPr>
            </w:pPr>
            <w:r w:rsidRPr="004A07D8">
              <w:rPr>
                <w:sz w:val="28"/>
                <w:szCs w:val="28"/>
              </w:rPr>
              <w:t>14,1</w:t>
            </w:r>
          </w:p>
        </w:tc>
        <w:tc>
          <w:tcPr>
            <w:tcW w:w="1804" w:type="dxa"/>
            <w:shd w:val="clear" w:color="auto" w:fill="auto"/>
          </w:tcPr>
          <w:p w:rsidR="003D3069" w:rsidRPr="004A07D8" w:rsidRDefault="00B75CCC" w:rsidP="004A07D8">
            <w:pPr>
              <w:jc w:val="center"/>
              <w:rPr>
                <w:sz w:val="28"/>
                <w:szCs w:val="28"/>
              </w:rPr>
            </w:pPr>
            <w:r w:rsidRPr="004A07D8">
              <w:rPr>
                <w:sz w:val="28"/>
                <w:szCs w:val="28"/>
              </w:rPr>
              <w:t>1,56</w:t>
            </w:r>
          </w:p>
        </w:tc>
      </w:tr>
    </w:tbl>
    <w:p w:rsidR="005554DE" w:rsidRDefault="005554DE" w:rsidP="005554DE">
      <w:pPr>
        <w:jc w:val="both"/>
        <w:rPr>
          <w:sz w:val="28"/>
          <w:szCs w:val="28"/>
        </w:rPr>
      </w:pPr>
      <w:r>
        <w:rPr>
          <w:sz w:val="28"/>
          <w:szCs w:val="28"/>
        </w:rPr>
        <w:t>Способ исследования: наложение мягкого метра, математическая обработка полученных данных.</w:t>
      </w:r>
    </w:p>
    <w:p w:rsidR="003D3069" w:rsidRDefault="005554DE" w:rsidP="005554DE">
      <w:pPr>
        <w:rPr>
          <w:sz w:val="28"/>
          <w:szCs w:val="28"/>
        </w:rPr>
      </w:pPr>
      <w:r>
        <w:rPr>
          <w:sz w:val="28"/>
          <w:szCs w:val="28"/>
        </w:rPr>
        <w:t>Приборы: мягкий метр.</w:t>
      </w:r>
    </w:p>
    <w:p w:rsidR="005554DE" w:rsidRDefault="005554DE" w:rsidP="005554DE">
      <w:pPr>
        <w:rPr>
          <w:sz w:val="28"/>
          <w:szCs w:val="28"/>
        </w:rPr>
      </w:pPr>
    </w:p>
    <w:p w:rsidR="00B75CCC" w:rsidRDefault="00B75CCC">
      <w:pPr>
        <w:rPr>
          <w:sz w:val="28"/>
          <w:szCs w:val="28"/>
        </w:rPr>
      </w:pPr>
      <w:r>
        <w:rPr>
          <w:sz w:val="28"/>
          <w:szCs w:val="28"/>
        </w:rPr>
        <w:t>Вывод:  в расположении листьев комнатных растений  четко прослеживается пропорция Фибоначчи.</w:t>
      </w:r>
    </w:p>
    <w:p w:rsidR="00B75CCC" w:rsidRDefault="00B75CCC">
      <w:pPr>
        <w:rPr>
          <w:sz w:val="28"/>
          <w:szCs w:val="28"/>
        </w:rPr>
      </w:pPr>
    </w:p>
    <w:p w:rsidR="0057092D" w:rsidRDefault="0057092D">
      <w:pPr>
        <w:rPr>
          <w:b/>
          <w:sz w:val="28"/>
          <w:szCs w:val="28"/>
        </w:rPr>
      </w:pPr>
    </w:p>
    <w:p w:rsidR="007D0383" w:rsidRPr="00F95E53" w:rsidRDefault="00F95E53">
      <w:pPr>
        <w:rPr>
          <w:b/>
          <w:sz w:val="28"/>
          <w:szCs w:val="28"/>
        </w:rPr>
      </w:pPr>
      <w:r w:rsidRPr="00F95E53">
        <w:rPr>
          <w:b/>
          <w:sz w:val="28"/>
          <w:szCs w:val="28"/>
        </w:rPr>
        <w:t>2.3. Исследование куриных яиц.</w:t>
      </w:r>
    </w:p>
    <w:p w:rsidR="00F95E53" w:rsidRDefault="00F95E53">
      <w:pPr>
        <w:rPr>
          <w:sz w:val="28"/>
          <w:szCs w:val="28"/>
        </w:rPr>
      </w:pPr>
      <w:r w:rsidRPr="00F95E53">
        <w:rPr>
          <w:sz w:val="28"/>
          <w:szCs w:val="28"/>
        </w:rPr>
        <w:t>Для исследов</w:t>
      </w:r>
      <w:r>
        <w:rPr>
          <w:sz w:val="28"/>
          <w:szCs w:val="28"/>
        </w:rPr>
        <w:t>а</w:t>
      </w:r>
      <w:r w:rsidRPr="00F95E53">
        <w:rPr>
          <w:sz w:val="28"/>
          <w:szCs w:val="28"/>
        </w:rPr>
        <w:t xml:space="preserve">ния были взяты 30 куриных яиц. </w:t>
      </w:r>
      <w:r>
        <w:rPr>
          <w:sz w:val="28"/>
          <w:szCs w:val="28"/>
        </w:rPr>
        <w:t>Я замерила больший и меньший радиусы и определила их соотношение.</w:t>
      </w:r>
    </w:p>
    <w:p w:rsidR="00460940" w:rsidRPr="00F95E53" w:rsidRDefault="00460940">
      <w:pPr>
        <w:rPr>
          <w:sz w:val="28"/>
          <w:szCs w:val="28"/>
        </w:rPr>
      </w:pPr>
    </w:p>
    <w:p w:rsidR="00F95E53" w:rsidRDefault="00F95E53" w:rsidP="00460940">
      <w:pPr>
        <w:ind w:right="-568"/>
        <w:rPr>
          <w:sz w:val="28"/>
          <w:szCs w:val="28"/>
        </w:rPr>
      </w:pPr>
      <w:r w:rsidRPr="003D3069">
        <w:rPr>
          <w:sz w:val="28"/>
          <w:szCs w:val="28"/>
        </w:rPr>
        <w:t xml:space="preserve">Табл. </w:t>
      </w:r>
      <w:r>
        <w:rPr>
          <w:sz w:val="28"/>
          <w:szCs w:val="28"/>
        </w:rPr>
        <w:t>2</w:t>
      </w:r>
      <w:r w:rsidRPr="003D3069">
        <w:rPr>
          <w:sz w:val="28"/>
          <w:szCs w:val="28"/>
        </w:rPr>
        <w:t xml:space="preserve">. Результаты исследования пропорций Фибоначчи </w:t>
      </w:r>
      <w:r>
        <w:rPr>
          <w:sz w:val="28"/>
          <w:szCs w:val="28"/>
        </w:rPr>
        <w:t>на примере куриных яиц.</w:t>
      </w:r>
    </w:p>
    <w:p w:rsidR="00460940" w:rsidRPr="003D3069" w:rsidRDefault="00460940" w:rsidP="00460940">
      <w:pPr>
        <w:ind w:right="-568"/>
        <w:rPr>
          <w:sz w:val="28"/>
          <w:szCs w:val="28"/>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418"/>
        <w:gridCol w:w="1275"/>
        <w:gridCol w:w="993"/>
        <w:gridCol w:w="1417"/>
        <w:gridCol w:w="1415"/>
        <w:gridCol w:w="1275"/>
      </w:tblGrid>
      <w:tr w:rsidR="00F16DEC" w:rsidRPr="004A07D8" w:rsidTr="004A07D8">
        <w:trPr>
          <w:trHeight w:val="794"/>
        </w:trPr>
        <w:tc>
          <w:tcPr>
            <w:tcW w:w="959" w:type="dxa"/>
            <w:shd w:val="clear" w:color="auto" w:fill="auto"/>
          </w:tcPr>
          <w:p w:rsidR="00F16DEC" w:rsidRPr="004A07D8" w:rsidRDefault="00F16DEC" w:rsidP="00982381">
            <w:pPr>
              <w:rPr>
                <w:sz w:val="28"/>
                <w:szCs w:val="28"/>
              </w:rPr>
            </w:pPr>
            <w:r w:rsidRPr="004A07D8">
              <w:rPr>
                <w:sz w:val="28"/>
                <w:szCs w:val="28"/>
              </w:rPr>
              <w:t>№ п/п</w:t>
            </w:r>
          </w:p>
        </w:tc>
        <w:tc>
          <w:tcPr>
            <w:tcW w:w="1559" w:type="dxa"/>
            <w:shd w:val="clear" w:color="auto" w:fill="auto"/>
          </w:tcPr>
          <w:p w:rsidR="00F16DEC" w:rsidRPr="004A07D8" w:rsidRDefault="00F16DEC" w:rsidP="00982381">
            <w:pPr>
              <w:rPr>
                <w:sz w:val="28"/>
                <w:szCs w:val="28"/>
              </w:rPr>
            </w:pPr>
            <w:r w:rsidRPr="004A07D8">
              <w:rPr>
                <w:sz w:val="28"/>
                <w:szCs w:val="28"/>
              </w:rPr>
              <w:t>Больший радиус</w:t>
            </w:r>
          </w:p>
        </w:tc>
        <w:tc>
          <w:tcPr>
            <w:tcW w:w="1418" w:type="dxa"/>
            <w:shd w:val="clear" w:color="auto" w:fill="auto"/>
          </w:tcPr>
          <w:p w:rsidR="00F16DEC" w:rsidRPr="004A07D8" w:rsidRDefault="00F16DEC" w:rsidP="00982381">
            <w:pPr>
              <w:rPr>
                <w:sz w:val="28"/>
                <w:szCs w:val="28"/>
              </w:rPr>
            </w:pPr>
            <w:r w:rsidRPr="004A07D8">
              <w:rPr>
                <w:sz w:val="28"/>
                <w:szCs w:val="28"/>
              </w:rPr>
              <w:t>Меньший радиус</w:t>
            </w:r>
          </w:p>
        </w:tc>
        <w:tc>
          <w:tcPr>
            <w:tcW w:w="1275" w:type="dxa"/>
            <w:shd w:val="clear" w:color="auto" w:fill="auto"/>
          </w:tcPr>
          <w:p w:rsidR="00F16DEC" w:rsidRPr="004A07D8" w:rsidRDefault="00F16DEC" w:rsidP="00982381">
            <w:pPr>
              <w:rPr>
                <w:sz w:val="28"/>
                <w:szCs w:val="28"/>
              </w:rPr>
            </w:pPr>
            <w:r w:rsidRPr="004A07D8">
              <w:rPr>
                <w:sz w:val="28"/>
                <w:szCs w:val="28"/>
              </w:rPr>
              <w:t xml:space="preserve">Данные </w:t>
            </w:r>
          </w:p>
        </w:tc>
        <w:tc>
          <w:tcPr>
            <w:tcW w:w="993" w:type="dxa"/>
            <w:shd w:val="clear" w:color="auto" w:fill="auto"/>
          </w:tcPr>
          <w:p w:rsidR="00F16DEC" w:rsidRPr="004A07D8" w:rsidRDefault="00F16DEC" w:rsidP="00982381">
            <w:pPr>
              <w:rPr>
                <w:sz w:val="28"/>
                <w:szCs w:val="28"/>
              </w:rPr>
            </w:pPr>
            <w:r w:rsidRPr="004A07D8">
              <w:rPr>
                <w:sz w:val="28"/>
                <w:szCs w:val="28"/>
              </w:rPr>
              <w:t>№ п/п</w:t>
            </w:r>
          </w:p>
        </w:tc>
        <w:tc>
          <w:tcPr>
            <w:tcW w:w="1417" w:type="dxa"/>
            <w:shd w:val="clear" w:color="auto" w:fill="auto"/>
          </w:tcPr>
          <w:p w:rsidR="00F16DEC" w:rsidRPr="004A07D8" w:rsidRDefault="00F16DEC" w:rsidP="00982381">
            <w:pPr>
              <w:rPr>
                <w:sz w:val="28"/>
                <w:szCs w:val="28"/>
              </w:rPr>
            </w:pPr>
            <w:r w:rsidRPr="004A07D8">
              <w:rPr>
                <w:sz w:val="28"/>
                <w:szCs w:val="28"/>
              </w:rPr>
              <w:t>Больший радиус</w:t>
            </w:r>
          </w:p>
        </w:tc>
        <w:tc>
          <w:tcPr>
            <w:tcW w:w="1415" w:type="dxa"/>
            <w:shd w:val="clear" w:color="auto" w:fill="auto"/>
          </w:tcPr>
          <w:p w:rsidR="00F16DEC" w:rsidRPr="004A07D8" w:rsidRDefault="00F16DEC" w:rsidP="00982381">
            <w:pPr>
              <w:rPr>
                <w:sz w:val="28"/>
                <w:szCs w:val="28"/>
              </w:rPr>
            </w:pPr>
            <w:r w:rsidRPr="004A07D8">
              <w:rPr>
                <w:sz w:val="28"/>
                <w:szCs w:val="28"/>
              </w:rPr>
              <w:t>Меньший радиус</w:t>
            </w:r>
          </w:p>
        </w:tc>
        <w:tc>
          <w:tcPr>
            <w:tcW w:w="1275" w:type="dxa"/>
            <w:shd w:val="clear" w:color="auto" w:fill="auto"/>
          </w:tcPr>
          <w:p w:rsidR="00F16DEC" w:rsidRPr="004A07D8" w:rsidRDefault="00F16DEC" w:rsidP="00982381">
            <w:pPr>
              <w:rPr>
                <w:sz w:val="28"/>
                <w:szCs w:val="28"/>
              </w:rPr>
            </w:pPr>
            <w:r w:rsidRPr="004A07D8">
              <w:rPr>
                <w:sz w:val="28"/>
                <w:szCs w:val="28"/>
              </w:rPr>
              <w:t xml:space="preserve">Данные </w:t>
            </w:r>
          </w:p>
        </w:tc>
      </w:tr>
      <w:tr w:rsidR="00F16DEC" w:rsidRPr="004A07D8" w:rsidTr="004A07D8">
        <w:trPr>
          <w:trHeight w:val="338"/>
        </w:trPr>
        <w:tc>
          <w:tcPr>
            <w:tcW w:w="959" w:type="dxa"/>
            <w:shd w:val="clear" w:color="auto" w:fill="F2F2F2"/>
          </w:tcPr>
          <w:p w:rsidR="00F16DEC" w:rsidRPr="004A07D8" w:rsidRDefault="00F16DEC" w:rsidP="004A07D8">
            <w:pPr>
              <w:jc w:val="center"/>
              <w:rPr>
                <w:sz w:val="28"/>
                <w:szCs w:val="28"/>
              </w:rPr>
            </w:pPr>
            <w:r w:rsidRPr="004A07D8">
              <w:rPr>
                <w:sz w:val="28"/>
                <w:szCs w:val="28"/>
              </w:rPr>
              <w:t>1</w:t>
            </w:r>
          </w:p>
        </w:tc>
        <w:tc>
          <w:tcPr>
            <w:tcW w:w="1559" w:type="dxa"/>
            <w:shd w:val="clear" w:color="auto" w:fill="auto"/>
          </w:tcPr>
          <w:p w:rsidR="00F16DEC" w:rsidRPr="004A07D8" w:rsidRDefault="00F16DEC" w:rsidP="004A07D8">
            <w:pPr>
              <w:jc w:val="center"/>
              <w:rPr>
                <w:sz w:val="28"/>
                <w:szCs w:val="28"/>
              </w:rPr>
            </w:pPr>
            <w:r w:rsidRPr="004A07D8">
              <w:rPr>
                <w:sz w:val="28"/>
                <w:szCs w:val="28"/>
              </w:rPr>
              <w:t>16</w:t>
            </w:r>
          </w:p>
        </w:tc>
        <w:tc>
          <w:tcPr>
            <w:tcW w:w="1418" w:type="dxa"/>
            <w:shd w:val="clear" w:color="auto" w:fill="auto"/>
          </w:tcPr>
          <w:p w:rsidR="00F16DEC" w:rsidRPr="004A07D8" w:rsidRDefault="00F16DEC" w:rsidP="004A07D8">
            <w:pPr>
              <w:jc w:val="center"/>
              <w:rPr>
                <w:sz w:val="28"/>
                <w:szCs w:val="28"/>
              </w:rPr>
            </w:pPr>
            <w:r w:rsidRPr="004A07D8">
              <w:rPr>
                <w:sz w:val="28"/>
                <w:szCs w:val="28"/>
              </w:rPr>
              <w:t>11</w:t>
            </w:r>
          </w:p>
        </w:tc>
        <w:tc>
          <w:tcPr>
            <w:tcW w:w="1275" w:type="dxa"/>
            <w:shd w:val="clear" w:color="auto" w:fill="auto"/>
          </w:tcPr>
          <w:p w:rsidR="00F16DEC" w:rsidRPr="004A07D8" w:rsidRDefault="00F16DEC" w:rsidP="004A07D8">
            <w:pPr>
              <w:jc w:val="center"/>
              <w:rPr>
                <w:sz w:val="28"/>
                <w:szCs w:val="28"/>
              </w:rPr>
            </w:pPr>
            <w:r w:rsidRPr="004A07D8">
              <w:rPr>
                <w:sz w:val="28"/>
                <w:szCs w:val="28"/>
              </w:rPr>
              <w:t>1,45</w:t>
            </w:r>
          </w:p>
        </w:tc>
        <w:tc>
          <w:tcPr>
            <w:tcW w:w="993" w:type="dxa"/>
            <w:shd w:val="clear" w:color="auto" w:fill="F2F2F2"/>
          </w:tcPr>
          <w:p w:rsidR="00F16DEC" w:rsidRPr="004A07D8" w:rsidRDefault="00F16DEC" w:rsidP="004A07D8">
            <w:pPr>
              <w:jc w:val="center"/>
              <w:rPr>
                <w:sz w:val="28"/>
                <w:szCs w:val="28"/>
              </w:rPr>
            </w:pPr>
            <w:r w:rsidRPr="004A07D8">
              <w:rPr>
                <w:sz w:val="28"/>
                <w:szCs w:val="28"/>
              </w:rPr>
              <w:t>16</w:t>
            </w:r>
          </w:p>
        </w:tc>
        <w:tc>
          <w:tcPr>
            <w:tcW w:w="1417" w:type="dxa"/>
            <w:shd w:val="clear" w:color="auto" w:fill="D9D9D9"/>
          </w:tcPr>
          <w:p w:rsidR="00F16DEC" w:rsidRPr="004A07D8" w:rsidRDefault="00A87A18" w:rsidP="004A07D8">
            <w:pPr>
              <w:jc w:val="center"/>
              <w:rPr>
                <w:sz w:val="28"/>
                <w:szCs w:val="28"/>
              </w:rPr>
            </w:pPr>
            <w:r w:rsidRPr="004A07D8">
              <w:rPr>
                <w:sz w:val="28"/>
                <w:szCs w:val="28"/>
              </w:rPr>
              <w:t>15,6</w:t>
            </w:r>
          </w:p>
        </w:tc>
        <w:tc>
          <w:tcPr>
            <w:tcW w:w="1415" w:type="dxa"/>
            <w:shd w:val="clear" w:color="auto" w:fill="D9D9D9"/>
          </w:tcPr>
          <w:p w:rsidR="00F16DEC" w:rsidRPr="004A07D8" w:rsidRDefault="00A87A18" w:rsidP="004A07D8">
            <w:pPr>
              <w:jc w:val="center"/>
              <w:rPr>
                <w:sz w:val="28"/>
                <w:szCs w:val="28"/>
              </w:rPr>
            </w:pPr>
            <w:r w:rsidRPr="004A07D8">
              <w:rPr>
                <w:sz w:val="28"/>
                <w:szCs w:val="28"/>
              </w:rPr>
              <w:t>9,65</w:t>
            </w:r>
          </w:p>
        </w:tc>
        <w:tc>
          <w:tcPr>
            <w:tcW w:w="1275" w:type="dxa"/>
            <w:shd w:val="clear" w:color="auto" w:fill="D9D9D9"/>
          </w:tcPr>
          <w:p w:rsidR="00F16DEC" w:rsidRPr="004A07D8" w:rsidRDefault="00A87A18" w:rsidP="004A07D8">
            <w:pPr>
              <w:jc w:val="center"/>
              <w:rPr>
                <w:sz w:val="28"/>
                <w:szCs w:val="28"/>
              </w:rPr>
            </w:pPr>
            <w:r w:rsidRPr="004A07D8">
              <w:rPr>
                <w:sz w:val="28"/>
                <w:szCs w:val="28"/>
              </w:rPr>
              <w:t>1,61</w:t>
            </w:r>
          </w:p>
        </w:tc>
      </w:tr>
      <w:tr w:rsidR="00F16DEC" w:rsidRPr="004A07D8" w:rsidTr="004A07D8">
        <w:trPr>
          <w:trHeight w:val="322"/>
        </w:trPr>
        <w:tc>
          <w:tcPr>
            <w:tcW w:w="959" w:type="dxa"/>
            <w:shd w:val="clear" w:color="auto" w:fill="F2F2F2"/>
          </w:tcPr>
          <w:p w:rsidR="00F16DEC" w:rsidRPr="004A07D8" w:rsidRDefault="00F16DEC" w:rsidP="004A07D8">
            <w:pPr>
              <w:jc w:val="center"/>
              <w:rPr>
                <w:sz w:val="28"/>
                <w:szCs w:val="28"/>
              </w:rPr>
            </w:pPr>
            <w:r w:rsidRPr="004A07D8">
              <w:rPr>
                <w:sz w:val="28"/>
                <w:szCs w:val="28"/>
              </w:rPr>
              <w:t>2</w:t>
            </w:r>
          </w:p>
        </w:tc>
        <w:tc>
          <w:tcPr>
            <w:tcW w:w="1559" w:type="dxa"/>
            <w:shd w:val="clear" w:color="auto" w:fill="auto"/>
          </w:tcPr>
          <w:p w:rsidR="00F16DEC" w:rsidRPr="004A07D8" w:rsidRDefault="00F16DEC" w:rsidP="004A07D8">
            <w:pPr>
              <w:jc w:val="center"/>
              <w:rPr>
                <w:sz w:val="28"/>
                <w:szCs w:val="28"/>
              </w:rPr>
            </w:pPr>
            <w:r w:rsidRPr="004A07D8">
              <w:rPr>
                <w:sz w:val="28"/>
                <w:szCs w:val="28"/>
              </w:rPr>
              <w:t>15,8</w:t>
            </w:r>
          </w:p>
        </w:tc>
        <w:tc>
          <w:tcPr>
            <w:tcW w:w="1418" w:type="dxa"/>
            <w:shd w:val="clear" w:color="auto" w:fill="auto"/>
          </w:tcPr>
          <w:p w:rsidR="00F16DEC" w:rsidRPr="004A07D8" w:rsidRDefault="00F16DEC" w:rsidP="004A07D8">
            <w:pPr>
              <w:jc w:val="center"/>
              <w:rPr>
                <w:sz w:val="28"/>
                <w:szCs w:val="28"/>
              </w:rPr>
            </w:pPr>
            <w:r w:rsidRPr="004A07D8">
              <w:rPr>
                <w:sz w:val="28"/>
                <w:szCs w:val="28"/>
              </w:rPr>
              <w:t>11</w:t>
            </w:r>
          </w:p>
        </w:tc>
        <w:tc>
          <w:tcPr>
            <w:tcW w:w="1275" w:type="dxa"/>
            <w:shd w:val="clear" w:color="auto" w:fill="auto"/>
          </w:tcPr>
          <w:p w:rsidR="00F16DEC" w:rsidRPr="004A07D8" w:rsidRDefault="00F16DEC" w:rsidP="004A07D8">
            <w:pPr>
              <w:jc w:val="center"/>
              <w:rPr>
                <w:sz w:val="28"/>
                <w:szCs w:val="28"/>
              </w:rPr>
            </w:pPr>
            <w:r w:rsidRPr="004A07D8">
              <w:rPr>
                <w:sz w:val="28"/>
                <w:szCs w:val="28"/>
              </w:rPr>
              <w:t>1,58</w:t>
            </w:r>
          </w:p>
        </w:tc>
        <w:tc>
          <w:tcPr>
            <w:tcW w:w="993" w:type="dxa"/>
            <w:shd w:val="clear" w:color="auto" w:fill="F2F2F2"/>
          </w:tcPr>
          <w:p w:rsidR="00F16DEC" w:rsidRPr="004A07D8" w:rsidRDefault="00F16DEC" w:rsidP="004A07D8">
            <w:pPr>
              <w:jc w:val="center"/>
              <w:rPr>
                <w:sz w:val="28"/>
                <w:szCs w:val="28"/>
              </w:rPr>
            </w:pPr>
            <w:r w:rsidRPr="004A07D8">
              <w:rPr>
                <w:sz w:val="28"/>
                <w:szCs w:val="28"/>
              </w:rPr>
              <w:t>17</w:t>
            </w:r>
          </w:p>
        </w:tc>
        <w:tc>
          <w:tcPr>
            <w:tcW w:w="1417" w:type="dxa"/>
            <w:shd w:val="clear" w:color="auto" w:fill="auto"/>
          </w:tcPr>
          <w:p w:rsidR="00F16DEC" w:rsidRPr="004A07D8" w:rsidRDefault="00A87A18" w:rsidP="004A07D8">
            <w:pPr>
              <w:jc w:val="center"/>
              <w:rPr>
                <w:sz w:val="28"/>
                <w:szCs w:val="28"/>
              </w:rPr>
            </w:pPr>
            <w:r w:rsidRPr="004A07D8">
              <w:rPr>
                <w:sz w:val="28"/>
                <w:szCs w:val="28"/>
              </w:rPr>
              <w:t>17,4</w:t>
            </w:r>
          </w:p>
        </w:tc>
        <w:tc>
          <w:tcPr>
            <w:tcW w:w="1415" w:type="dxa"/>
            <w:shd w:val="clear" w:color="auto" w:fill="auto"/>
          </w:tcPr>
          <w:p w:rsidR="00F16DEC" w:rsidRPr="004A07D8" w:rsidRDefault="00A87A18" w:rsidP="004A07D8">
            <w:pPr>
              <w:jc w:val="center"/>
              <w:rPr>
                <w:sz w:val="28"/>
                <w:szCs w:val="28"/>
              </w:rPr>
            </w:pPr>
            <w:r w:rsidRPr="004A07D8">
              <w:rPr>
                <w:sz w:val="28"/>
                <w:szCs w:val="28"/>
              </w:rPr>
              <w:t>10,6</w:t>
            </w:r>
          </w:p>
        </w:tc>
        <w:tc>
          <w:tcPr>
            <w:tcW w:w="1275" w:type="dxa"/>
            <w:shd w:val="clear" w:color="auto" w:fill="auto"/>
          </w:tcPr>
          <w:p w:rsidR="00F16DEC" w:rsidRPr="004A07D8" w:rsidRDefault="00A87A18" w:rsidP="004A07D8">
            <w:pPr>
              <w:jc w:val="center"/>
              <w:rPr>
                <w:sz w:val="28"/>
                <w:szCs w:val="28"/>
              </w:rPr>
            </w:pPr>
            <w:r w:rsidRPr="004A07D8">
              <w:rPr>
                <w:sz w:val="28"/>
                <w:szCs w:val="28"/>
              </w:rPr>
              <w:t>1,64</w:t>
            </w:r>
          </w:p>
        </w:tc>
      </w:tr>
      <w:tr w:rsidR="00F16DEC" w:rsidRPr="004A07D8" w:rsidTr="004A07D8">
        <w:trPr>
          <w:trHeight w:val="322"/>
        </w:trPr>
        <w:tc>
          <w:tcPr>
            <w:tcW w:w="959" w:type="dxa"/>
            <w:shd w:val="clear" w:color="auto" w:fill="F2F2F2"/>
          </w:tcPr>
          <w:p w:rsidR="00F16DEC" w:rsidRPr="004A07D8" w:rsidRDefault="00F16DEC" w:rsidP="004A07D8">
            <w:pPr>
              <w:jc w:val="center"/>
              <w:rPr>
                <w:sz w:val="28"/>
                <w:szCs w:val="28"/>
              </w:rPr>
            </w:pPr>
            <w:r w:rsidRPr="004A07D8">
              <w:rPr>
                <w:sz w:val="28"/>
                <w:szCs w:val="28"/>
              </w:rPr>
              <w:t>3</w:t>
            </w:r>
          </w:p>
        </w:tc>
        <w:tc>
          <w:tcPr>
            <w:tcW w:w="1559" w:type="dxa"/>
            <w:shd w:val="clear" w:color="auto" w:fill="auto"/>
          </w:tcPr>
          <w:p w:rsidR="00F16DEC" w:rsidRPr="004A07D8" w:rsidRDefault="00F16DEC" w:rsidP="004A07D8">
            <w:pPr>
              <w:jc w:val="center"/>
              <w:rPr>
                <w:sz w:val="28"/>
                <w:szCs w:val="28"/>
              </w:rPr>
            </w:pPr>
            <w:r w:rsidRPr="004A07D8">
              <w:rPr>
                <w:sz w:val="28"/>
                <w:szCs w:val="28"/>
              </w:rPr>
              <w:t>17,2</w:t>
            </w:r>
          </w:p>
        </w:tc>
        <w:tc>
          <w:tcPr>
            <w:tcW w:w="1418" w:type="dxa"/>
            <w:shd w:val="clear" w:color="auto" w:fill="auto"/>
          </w:tcPr>
          <w:p w:rsidR="00F16DEC" w:rsidRPr="004A07D8" w:rsidRDefault="00F16DEC" w:rsidP="004A07D8">
            <w:pPr>
              <w:jc w:val="center"/>
              <w:rPr>
                <w:sz w:val="28"/>
                <w:szCs w:val="28"/>
              </w:rPr>
            </w:pPr>
            <w:r w:rsidRPr="004A07D8">
              <w:rPr>
                <w:sz w:val="28"/>
                <w:szCs w:val="28"/>
              </w:rPr>
              <w:t>10,6</w:t>
            </w:r>
          </w:p>
        </w:tc>
        <w:tc>
          <w:tcPr>
            <w:tcW w:w="1275" w:type="dxa"/>
            <w:shd w:val="clear" w:color="auto" w:fill="auto"/>
          </w:tcPr>
          <w:p w:rsidR="00F16DEC" w:rsidRPr="004A07D8" w:rsidRDefault="00F16DEC" w:rsidP="004A07D8">
            <w:pPr>
              <w:jc w:val="center"/>
              <w:rPr>
                <w:sz w:val="28"/>
                <w:szCs w:val="28"/>
              </w:rPr>
            </w:pPr>
            <w:r w:rsidRPr="004A07D8">
              <w:rPr>
                <w:sz w:val="28"/>
                <w:szCs w:val="28"/>
              </w:rPr>
              <w:t>1,62</w:t>
            </w:r>
          </w:p>
        </w:tc>
        <w:tc>
          <w:tcPr>
            <w:tcW w:w="993" w:type="dxa"/>
            <w:shd w:val="clear" w:color="auto" w:fill="F2F2F2"/>
          </w:tcPr>
          <w:p w:rsidR="00F16DEC" w:rsidRPr="004A07D8" w:rsidRDefault="00F16DEC" w:rsidP="004A07D8">
            <w:pPr>
              <w:jc w:val="center"/>
              <w:rPr>
                <w:sz w:val="28"/>
                <w:szCs w:val="28"/>
              </w:rPr>
            </w:pPr>
            <w:r w:rsidRPr="004A07D8">
              <w:rPr>
                <w:sz w:val="28"/>
                <w:szCs w:val="28"/>
              </w:rPr>
              <w:t>18</w:t>
            </w:r>
          </w:p>
        </w:tc>
        <w:tc>
          <w:tcPr>
            <w:tcW w:w="1417" w:type="dxa"/>
            <w:shd w:val="clear" w:color="auto" w:fill="auto"/>
          </w:tcPr>
          <w:p w:rsidR="00F16DEC" w:rsidRPr="004A07D8" w:rsidRDefault="00A87A18" w:rsidP="004A07D8">
            <w:pPr>
              <w:jc w:val="center"/>
              <w:rPr>
                <w:sz w:val="28"/>
                <w:szCs w:val="28"/>
              </w:rPr>
            </w:pPr>
            <w:r w:rsidRPr="004A07D8">
              <w:rPr>
                <w:sz w:val="28"/>
                <w:szCs w:val="28"/>
              </w:rPr>
              <w:t>17</w:t>
            </w:r>
          </w:p>
        </w:tc>
        <w:tc>
          <w:tcPr>
            <w:tcW w:w="1415" w:type="dxa"/>
            <w:shd w:val="clear" w:color="auto" w:fill="auto"/>
          </w:tcPr>
          <w:p w:rsidR="00F16DEC" w:rsidRPr="004A07D8" w:rsidRDefault="00A87A18" w:rsidP="004A07D8">
            <w:pPr>
              <w:jc w:val="center"/>
              <w:rPr>
                <w:sz w:val="28"/>
                <w:szCs w:val="28"/>
              </w:rPr>
            </w:pPr>
            <w:r w:rsidRPr="004A07D8">
              <w:rPr>
                <w:sz w:val="28"/>
                <w:szCs w:val="28"/>
              </w:rPr>
              <w:t>10,6</w:t>
            </w:r>
          </w:p>
        </w:tc>
        <w:tc>
          <w:tcPr>
            <w:tcW w:w="1275" w:type="dxa"/>
            <w:shd w:val="clear" w:color="auto" w:fill="auto"/>
          </w:tcPr>
          <w:p w:rsidR="00F16DEC" w:rsidRPr="004A07D8" w:rsidRDefault="00A87A18" w:rsidP="004A07D8">
            <w:pPr>
              <w:jc w:val="center"/>
              <w:rPr>
                <w:sz w:val="28"/>
                <w:szCs w:val="28"/>
              </w:rPr>
            </w:pPr>
            <w:r w:rsidRPr="004A07D8">
              <w:rPr>
                <w:sz w:val="28"/>
                <w:szCs w:val="28"/>
              </w:rPr>
              <w:t>1,60</w:t>
            </w:r>
          </w:p>
        </w:tc>
      </w:tr>
      <w:tr w:rsidR="00F16DEC" w:rsidRPr="004A07D8" w:rsidTr="004A07D8">
        <w:trPr>
          <w:trHeight w:val="322"/>
        </w:trPr>
        <w:tc>
          <w:tcPr>
            <w:tcW w:w="959" w:type="dxa"/>
            <w:shd w:val="clear" w:color="auto" w:fill="F2F2F2"/>
          </w:tcPr>
          <w:p w:rsidR="00F16DEC" w:rsidRPr="004A07D8" w:rsidRDefault="00F16DEC" w:rsidP="004A07D8">
            <w:pPr>
              <w:jc w:val="center"/>
              <w:rPr>
                <w:sz w:val="28"/>
                <w:szCs w:val="28"/>
              </w:rPr>
            </w:pPr>
            <w:r w:rsidRPr="004A07D8">
              <w:rPr>
                <w:sz w:val="28"/>
                <w:szCs w:val="28"/>
              </w:rPr>
              <w:t>4</w:t>
            </w:r>
          </w:p>
        </w:tc>
        <w:tc>
          <w:tcPr>
            <w:tcW w:w="1559" w:type="dxa"/>
            <w:shd w:val="clear" w:color="auto" w:fill="auto"/>
          </w:tcPr>
          <w:p w:rsidR="00F16DEC" w:rsidRPr="004A07D8" w:rsidRDefault="00F16DEC" w:rsidP="004A07D8">
            <w:pPr>
              <w:jc w:val="center"/>
              <w:rPr>
                <w:sz w:val="28"/>
                <w:szCs w:val="28"/>
              </w:rPr>
            </w:pPr>
            <w:r w:rsidRPr="004A07D8">
              <w:rPr>
                <w:sz w:val="28"/>
                <w:szCs w:val="28"/>
              </w:rPr>
              <w:t>17,1</w:t>
            </w:r>
          </w:p>
        </w:tc>
        <w:tc>
          <w:tcPr>
            <w:tcW w:w="1418" w:type="dxa"/>
            <w:shd w:val="clear" w:color="auto" w:fill="auto"/>
          </w:tcPr>
          <w:p w:rsidR="00F16DEC" w:rsidRPr="004A07D8" w:rsidRDefault="00F16DEC" w:rsidP="004A07D8">
            <w:pPr>
              <w:jc w:val="center"/>
              <w:rPr>
                <w:sz w:val="28"/>
                <w:szCs w:val="28"/>
              </w:rPr>
            </w:pPr>
            <w:r w:rsidRPr="004A07D8">
              <w:rPr>
                <w:sz w:val="28"/>
                <w:szCs w:val="28"/>
              </w:rPr>
              <w:t>10,4</w:t>
            </w:r>
          </w:p>
        </w:tc>
        <w:tc>
          <w:tcPr>
            <w:tcW w:w="1275" w:type="dxa"/>
            <w:shd w:val="clear" w:color="auto" w:fill="auto"/>
          </w:tcPr>
          <w:p w:rsidR="00F16DEC" w:rsidRPr="004A07D8" w:rsidRDefault="00F16DEC" w:rsidP="004A07D8">
            <w:pPr>
              <w:jc w:val="center"/>
              <w:rPr>
                <w:sz w:val="28"/>
                <w:szCs w:val="28"/>
              </w:rPr>
            </w:pPr>
            <w:r w:rsidRPr="004A07D8">
              <w:rPr>
                <w:sz w:val="28"/>
                <w:szCs w:val="28"/>
              </w:rPr>
              <w:t>1,64</w:t>
            </w:r>
          </w:p>
        </w:tc>
        <w:tc>
          <w:tcPr>
            <w:tcW w:w="993" w:type="dxa"/>
            <w:shd w:val="clear" w:color="auto" w:fill="F2F2F2"/>
          </w:tcPr>
          <w:p w:rsidR="00F16DEC" w:rsidRPr="004A07D8" w:rsidRDefault="00F16DEC" w:rsidP="004A07D8">
            <w:pPr>
              <w:jc w:val="center"/>
              <w:rPr>
                <w:sz w:val="28"/>
                <w:szCs w:val="28"/>
              </w:rPr>
            </w:pPr>
            <w:r w:rsidRPr="004A07D8">
              <w:rPr>
                <w:sz w:val="28"/>
                <w:szCs w:val="28"/>
              </w:rPr>
              <w:t>19</w:t>
            </w:r>
          </w:p>
        </w:tc>
        <w:tc>
          <w:tcPr>
            <w:tcW w:w="1417" w:type="dxa"/>
            <w:shd w:val="clear" w:color="auto" w:fill="auto"/>
          </w:tcPr>
          <w:p w:rsidR="00F16DEC" w:rsidRPr="004A07D8" w:rsidRDefault="00A87A18" w:rsidP="004A07D8">
            <w:pPr>
              <w:jc w:val="center"/>
              <w:rPr>
                <w:sz w:val="28"/>
                <w:szCs w:val="28"/>
              </w:rPr>
            </w:pPr>
            <w:r w:rsidRPr="004A07D8">
              <w:rPr>
                <w:sz w:val="28"/>
                <w:szCs w:val="28"/>
              </w:rPr>
              <w:t>17,2</w:t>
            </w:r>
          </w:p>
        </w:tc>
        <w:tc>
          <w:tcPr>
            <w:tcW w:w="1415" w:type="dxa"/>
            <w:shd w:val="clear" w:color="auto" w:fill="auto"/>
          </w:tcPr>
          <w:p w:rsidR="00F16DEC" w:rsidRPr="004A07D8" w:rsidRDefault="00A87A18" w:rsidP="004A07D8">
            <w:pPr>
              <w:jc w:val="center"/>
              <w:rPr>
                <w:sz w:val="28"/>
                <w:szCs w:val="28"/>
              </w:rPr>
            </w:pPr>
            <w:r w:rsidRPr="004A07D8">
              <w:rPr>
                <w:sz w:val="28"/>
                <w:szCs w:val="28"/>
              </w:rPr>
              <w:t>10,7</w:t>
            </w:r>
          </w:p>
        </w:tc>
        <w:tc>
          <w:tcPr>
            <w:tcW w:w="1275" w:type="dxa"/>
            <w:shd w:val="clear" w:color="auto" w:fill="auto"/>
          </w:tcPr>
          <w:p w:rsidR="00F16DEC" w:rsidRPr="004A07D8" w:rsidRDefault="00A87A18" w:rsidP="004A07D8">
            <w:pPr>
              <w:jc w:val="center"/>
              <w:rPr>
                <w:sz w:val="28"/>
                <w:szCs w:val="28"/>
              </w:rPr>
            </w:pPr>
            <w:r w:rsidRPr="004A07D8">
              <w:rPr>
                <w:sz w:val="28"/>
                <w:szCs w:val="28"/>
              </w:rPr>
              <w:t>1,59</w:t>
            </w:r>
          </w:p>
        </w:tc>
      </w:tr>
      <w:tr w:rsidR="00F16DEC" w:rsidRPr="004A07D8" w:rsidTr="004A07D8">
        <w:trPr>
          <w:trHeight w:val="322"/>
        </w:trPr>
        <w:tc>
          <w:tcPr>
            <w:tcW w:w="959" w:type="dxa"/>
            <w:shd w:val="clear" w:color="auto" w:fill="F2F2F2"/>
          </w:tcPr>
          <w:p w:rsidR="00F16DEC" w:rsidRPr="004A07D8" w:rsidRDefault="00F16DEC" w:rsidP="004A07D8">
            <w:pPr>
              <w:jc w:val="center"/>
              <w:rPr>
                <w:sz w:val="28"/>
                <w:szCs w:val="28"/>
              </w:rPr>
            </w:pPr>
            <w:r w:rsidRPr="004A07D8">
              <w:rPr>
                <w:sz w:val="28"/>
                <w:szCs w:val="28"/>
              </w:rPr>
              <w:t>5</w:t>
            </w:r>
          </w:p>
        </w:tc>
        <w:tc>
          <w:tcPr>
            <w:tcW w:w="1559" w:type="dxa"/>
            <w:shd w:val="clear" w:color="auto" w:fill="auto"/>
          </w:tcPr>
          <w:p w:rsidR="00F16DEC" w:rsidRPr="004A07D8" w:rsidRDefault="00F16DEC" w:rsidP="004A07D8">
            <w:pPr>
              <w:jc w:val="center"/>
              <w:rPr>
                <w:sz w:val="28"/>
                <w:szCs w:val="28"/>
              </w:rPr>
            </w:pPr>
            <w:r w:rsidRPr="004A07D8">
              <w:rPr>
                <w:sz w:val="28"/>
                <w:szCs w:val="28"/>
              </w:rPr>
              <w:t>17,3</w:t>
            </w:r>
          </w:p>
        </w:tc>
        <w:tc>
          <w:tcPr>
            <w:tcW w:w="1418" w:type="dxa"/>
            <w:shd w:val="clear" w:color="auto" w:fill="auto"/>
          </w:tcPr>
          <w:p w:rsidR="00F16DEC" w:rsidRPr="004A07D8" w:rsidRDefault="00F16DEC" w:rsidP="004A07D8">
            <w:pPr>
              <w:jc w:val="center"/>
              <w:rPr>
                <w:sz w:val="28"/>
                <w:szCs w:val="28"/>
              </w:rPr>
            </w:pPr>
            <w:r w:rsidRPr="004A07D8">
              <w:rPr>
                <w:sz w:val="28"/>
                <w:szCs w:val="28"/>
              </w:rPr>
              <w:t>9,9</w:t>
            </w:r>
          </w:p>
        </w:tc>
        <w:tc>
          <w:tcPr>
            <w:tcW w:w="1275" w:type="dxa"/>
            <w:shd w:val="clear" w:color="auto" w:fill="auto"/>
          </w:tcPr>
          <w:p w:rsidR="00F16DEC" w:rsidRPr="004A07D8" w:rsidRDefault="00F16DEC" w:rsidP="004A07D8">
            <w:pPr>
              <w:jc w:val="center"/>
              <w:rPr>
                <w:sz w:val="28"/>
                <w:szCs w:val="28"/>
              </w:rPr>
            </w:pPr>
            <w:r w:rsidRPr="004A07D8">
              <w:rPr>
                <w:sz w:val="28"/>
                <w:szCs w:val="28"/>
              </w:rPr>
              <w:t>1,74</w:t>
            </w:r>
          </w:p>
        </w:tc>
        <w:tc>
          <w:tcPr>
            <w:tcW w:w="993" w:type="dxa"/>
            <w:shd w:val="clear" w:color="auto" w:fill="F2F2F2"/>
          </w:tcPr>
          <w:p w:rsidR="00F16DEC" w:rsidRPr="004A07D8" w:rsidRDefault="00F16DEC" w:rsidP="004A07D8">
            <w:pPr>
              <w:jc w:val="center"/>
              <w:rPr>
                <w:sz w:val="28"/>
                <w:szCs w:val="28"/>
              </w:rPr>
            </w:pPr>
            <w:r w:rsidRPr="004A07D8">
              <w:rPr>
                <w:sz w:val="28"/>
                <w:szCs w:val="28"/>
              </w:rPr>
              <w:t>20</w:t>
            </w:r>
          </w:p>
        </w:tc>
        <w:tc>
          <w:tcPr>
            <w:tcW w:w="1417" w:type="dxa"/>
            <w:shd w:val="clear" w:color="auto" w:fill="auto"/>
          </w:tcPr>
          <w:p w:rsidR="00F16DEC" w:rsidRPr="004A07D8" w:rsidRDefault="00A87A18" w:rsidP="004A07D8">
            <w:pPr>
              <w:jc w:val="center"/>
              <w:rPr>
                <w:sz w:val="28"/>
                <w:szCs w:val="28"/>
              </w:rPr>
            </w:pPr>
            <w:r w:rsidRPr="004A07D8">
              <w:rPr>
                <w:sz w:val="28"/>
                <w:szCs w:val="28"/>
              </w:rPr>
              <w:t>16,9</w:t>
            </w:r>
          </w:p>
        </w:tc>
        <w:tc>
          <w:tcPr>
            <w:tcW w:w="1415" w:type="dxa"/>
            <w:shd w:val="clear" w:color="auto" w:fill="auto"/>
          </w:tcPr>
          <w:p w:rsidR="00F16DEC" w:rsidRPr="004A07D8" w:rsidRDefault="00A87A18" w:rsidP="004A07D8">
            <w:pPr>
              <w:jc w:val="center"/>
              <w:rPr>
                <w:sz w:val="28"/>
                <w:szCs w:val="28"/>
              </w:rPr>
            </w:pPr>
            <w:r w:rsidRPr="004A07D8">
              <w:rPr>
                <w:sz w:val="28"/>
                <w:szCs w:val="28"/>
              </w:rPr>
              <w:t>10,6</w:t>
            </w:r>
          </w:p>
        </w:tc>
        <w:tc>
          <w:tcPr>
            <w:tcW w:w="1275" w:type="dxa"/>
            <w:shd w:val="clear" w:color="auto" w:fill="auto"/>
          </w:tcPr>
          <w:p w:rsidR="00F16DEC" w:rsidRPr="004A07D8" w:rsidRDefault="00A87A18" w:rsidP="004A07D8">
            <w:pPr>
              <w:jc w:val="center"/>
              <w:rPr>
                <w:sz w:val="28"/>
                <w:szCs w:val="28"/>
              </w:rPr>
            </w:pPr>
            <w:r w:rsidRPr="004A07D8">
              <w:rPr>
                <w:sz w:val="28"/>
                <w:szCs w:val="28"/>
              </w:rPr>
              <w:t>1,59</w:t>
            </w:r>
          </w:p>
        </w:tc>
      </w:tr>
      <w:tr w:rsidR="00F16DEC" w:rsidRPr="004A07D8" w:rsidTr="004A07D8">
        <w:trPr>
          <w:trHeight w:val="322"/>
        </w:trPr>
        <w:tc>
          <w:tcPr>
            <w:tcW w:w="959" w:type="dxa"/>
            <w:shd w:val="clear" w:color="auto" w:fill="D9D9D9"/>
          </w:tcPr>
          <w:p w:rsidR="00F16DEC" w:rsidRPr="004A07D8" w:rsidRDefault="00F16DEC" w:rsidP="004A07D8">
            <w:pPr>
              <w:jc w:val="center"/>
              <w:rPr>
                <w:sz w:val="28"/>
                <w:szCs w:val="28"/>
              </w:rPr>
            </w:pPr>
            <w:r w:rsidRPr="004A07D8">
              <w:rPr>
                <w:sz w:val="28"/>
                <w:szCs w:val="28"/>
              </w:rPr>
              <w:t>6</w:t>
            </w:r>
          </w:p>
        </w:tc>
        <w:tc>
          <w:tcPr>
            <w:tcW w:w="1559" w:type="dxa"/>
            <w:shd w:val="clear" w:color="auto" w:fill="D9D9D9"/>
          </w:tcPr>
          <w:p w:rsidR="00F16DEC" w:rsidRPr="004A07D8" w:rsidRDefault="00F16DEC" w:rsidP="004A07D8">
            <w:pPr>
              <w:jc w:val="center"/>
              <w:rPr>
                <w:sz w:val="28"/>
                <w:szCs w:val="28"/>
              </w:rPr>
            </w:pPr>
            <w:r w:rsidRPr="004A07D8">
              <w:rPr>
                <w:sz w:val="28"/>
                <w:szCs w:val="28"/>
              </w:rPr>
              <w:t>17</w:t>
            </w:r>
          </w:p>
        </w:tc>
        <w:tc>
          <w:tcPr>
            <w:tcW w:w="1418" w:type="dxa"/>
            <w:shd w:val="clear" w:color="auto" w:fill="D9D9D9"/>
          </w:tcPr>
          <w:p w:rsidR="00F16DEC" w:rsidRPr="004A07D8" w:rsidRDefault="00F16DEC" w:rsidP="004A07D8">
            <w:pPr>
              <w:jc w:val="center"/>
              <w:rPr>
                <w:sz w:val="28"/>
                <w:szCs w:val="28"/>
              </w:rPr>
            </w:pPr>
            <w:r w:rsidRPr="004A07D8">
              <w:rPr>
                <w:sz w:val="28"/>
                <w:szCs w:val="28"/>
              </w:rPr>
              <w:t>10</w:t>
            </w:r>
            <w:r w:rsidR="00CB01A8" w:rsidRPr="004A07D8">
              <w:rPr>
                <w:sz w:val="28"/>
                <w:szCs w:val="28"/>
              </w:rPr>
              <w:t>,</w:t>
            </w:r>
            <w:r w:rsidRPr="004A07D8">
              <w:rPr>
                <w:sz w:val="28"/>
                <w:szCs w:val="28"/>
              </w:rPr>
              <w:t>5</w:t>
            </w:r>
          </w:p>
        </w:tc>
        <w:tc>
          <w:tcPr>
            <w:tcW w:w="1275" w:type="dxa"/>
            <w:shd w:val="clear" w:color="auto" w:fill="D9D9D9"/>
          </w:tcPr>
          <w:p w:rsidR="00F16DEC" w:rsidRPr="004A07D8" w:rsidRDefault="00F16DEC" w:rsidP="004A07D8">
            <w:pPr>
              <w:jc w:val="center"/>
              <w:rPr>
                <w:sz w:val="28"/>
                <w:szCs w:val="28"/>
              </w:rPr>
            </w:pPr>
            <w:r w:rsidRPr="004A07D8">
              <w:rPr>
                <w:sz w:val="28"/>
                <w:szCs w:val="28"/>
              </w:rPr>
              <w:t>1,61</w:t>
            </w:r>
          </w:p>
        </w:tc>
        <w:tc>
          <w:tcPr>
            <w:tcW w:w="993" w:type="dxa"/>
            <w:shd w:val="clear" w:color="auto" w:fill="F2F2F2"/>
          </w:tcPr>
          <w:p w:rsidR="00F16DEC" w:rsidRPr="004A07D8" w:rsidRDefault="00F16DEC" w:rsidP="004A07D8">
            <w:pPr>
              <w:jc w:val="center"/>
              <w:rPr>
                <w:sz w:val="28"/>
                <w:szCs w:val="28"/>
              </w:rPr>
            </w:pPr>
            <w:r w:rsidRPr="004A07D8">
              <w:rPr>
                <w:sz w:val="28"/>
                <w:szCs w:val="28"/>
              </w:rPr>
              <w:t>21</w:t>
            </w:r>
          </w:p>
        </w:tc>
        <w:tc>
          <w:tcPr>
            <w:tcW w:w="1417" w:type="dxa"/>
            <w:shd w:val="clear" w:color="auto" w:fill="D9D9D9"/>
          </w:tcPr>
          <w:p w:rsidR="00F16DEC" w:rsidRPr="004A07D8" w:rsidRDefault="00A87A18" w:rsidP="004A07D8">
            <w:pPr>
              <w:jc w:val="center"/>
              <w:rPr>
                <w:sz w:val="28"/>
                <w:szCs w:val="28"/>
              </w:rPr>
            </w:pPr>
            <w:r w:rsidRPr="004A07D8">
              <w:rPr>
                <w:sz w:val="28"/>
                <w:szCs w:val="28"/>
              </w:rPr>
              <w:t>17</w:t>
            </w:r>
          </w:p>
        </w:tc>
        <w:tc>
          <w:tcPr>
            <w:tcW w:w="1415" w:type="dxa"/>
            <w:shd w:val="clear" w:color="auto" w:fill="D9D9D9"/>
          </w:tcPr>
          <w:p w:rsidR="00F16DEC" w:rsidRPr="004A07D8" w:rsidRDefault="00A87A18" w:rsidP="004A07D8">
            <w:pPr>
              <w:jc w:val="center"/>
              <w:rPr>
                <w:sz w:val="28"/>
                <w:szCs w:val="28"/>
              </w:rPr>
            </w:pPr>
            <w:r w:rsidRPr="004A07D8">
              <w:rPr>
                <w:sz w:val="28"/>
                <w:szCs w:val="28"/>
              </w:rPr>
              <w:t>10,5</w:t>
            </w:r>
          </w:p>
        </w:tc>
        <w:tc>
          <w:tcPr>
            <w:tcW w:w="1275" w:type="dxa"/>
            <w:shd w:val="clear" w:color="auto" w:fill="D9D9D9"/>
          </w:tcPr>
          <w:p w:rsidR="00F16DEC" w:rsidRPr="004A07D8" w:rsidRDefault="00A87A18" w:rsidP="004A07D8">
            <w:pPr>
              <w:jc w:val="center"/>
              <w:rPr>
                <w:sz w:val="28"/>
                <w:szCs w:val="28"/>
              </w:rPr>
            </w:pPr>
            <w:r w:rsidRPr="004A07D8">
              <w:rPr>
                <w:sz w:val="28"/>
                <w:szCs w:val="28"/>
              </w:rPr>
              <w:t>1,61</w:t>
            </w:r>
          </w:p>
        </w:tc>
      </w:tr>
      <w:tr w:rsidR="00F16DEC" w:rsidRPr="004A07D8" w:rsidTr="004A07D8">
        <w:trPr>
          <w:trHeight w:val="322"/>
        </w:trPr>
        <w:tc>
          <w:tcPr>
            <w:tcW w:w="959" w:type="dxa"/>
            <w:shd w:val="clear" w:color="auto" w:fill="F2F2F2"/>
          </w:tcPr>
          <w:p w:rsidR="00F16DEC" w:rsidRPr="004A07D8" w:rsidRDefault="00F16DEC" w:rsidP="004A07D8">
            <w:pPr>
              <w:jc w:val="center"/>
              <w:rPr>
                <w:sz w:val="28"/>
                <w:szCs w:val="28"/>
              </w:rPr>
            </w:pPr>
            <w:r w:rsidRPr="004A07D8">
              <w:rPr>
                <w:sz w:val="28"/>
                <w:szCs w:val="28"/>
              </w:rPr>
              <w:t>7</w:t>
            </w:r>
          </w:p>
        </w:tc>
        <w:tc>
          <w:tcPr>
            <w:tcW w:w="1559" w:type="dxa"/>
            <w:shd w:val="clear" w:color="auto" w:fill="auto"/>
          </w:tcPr>
          <w:p w:rsidR="00F16DEC" w:rsidRPr="004A07D8" w:rsidRDefault="00F16DEC" w:rsidP="004A07D8">
            <w:pPr>
              <w:jc w:val="center"/>
              <w:rPr>
                <w:sz w:val="28"/>
                <w:szCs w:val="28"/>
              </w:rPr>
            </w:pPr>
            <w:r w:rsidRPr="004A07D8">
              <w:rPr>
                <w:sz w:val="28"/>
                <w:szCs w:val="28"/>
              </w:rPr>
              <w:t>17,4</w:t>
            </w:r>
          </w:p>
        </w:tc>
        <w:tc>
          <w:tcPr>
            <w:tcW w:w="1418" w:type="dxa"/>
            <w:shd w:val="clear" w:color="auto" w:fill="auto"/>
          </w:tcPr>
          <w:p w:rsidR="00F16DEC" w:rsidRPr="004A07D8" w:rsidRDefault="00F16DEC" w:rsidP="004A07D8">
            <w:pPr>
              <w:jc w:val="center"/>
              <w:rPr>
                <w:sz w:val="28"/>
                <w:szCs w:val="28"/>
              </w:rPr>
            </w:pPr>
            <w:r w:rsidRPr="004A07D8">
              <w:rPr>
                <w:sz w:val="28"/>
                <w:szCs w:val="28"/>
              </w:rPr>
              <w:t>10,7</w:t>
            </w:r>
          </w:p>
        </w:tc>
        <w:tc>
          <w:tcPr>
            <w:tcW w:w="1275" w:type="dxa"/>
            <w:shd w:val="clear" w:color="auto" w:fill="auto"/>
          </w:tcPr>
          <w:p w:rsidR="00F16DEC" w:rsidRPr="004A07D8" w:rsidRDefault="00F16DEC" w:rsidP="004A07D8">
            <w:pPr>
              <w:jc w:val="center"/>
              <w:rPr>
                <w:sz w:val="28"/>
                <w:szCs w:val="28"/>
              </w:rPr>
            </w:pPr>
            <w:r w:rsidRPr="004A07D8">
              <w:rPr>
                <w:sz w:val="28"/>
                <w:szCs w:val="28"/>
              </w:rPr>
              <w:t>1,62</w:t>
            </w:r>
          </w:p>
        </w:tc>
        <w:tc>
          <w:tcPr>
            <w:tcW w:w="993" w:type="dxa"/>
            <w:shd w:val="clear" w:color="auto" w:fill="F2F2F2"/>
          </w:tcPr>
          <w:p w:rsidR="00F16DEC" w:rsidRPr="004A07D8" w:rsidRDefault="00F16DEC" w:rsidP="004A07D8">
            <w:pPr>
              <w:jc w:val="center"/>
              <w:rPr>
                <w:sz w:val="28"/>
                <w:szCs w:val="28"/>
              </w:rPr>
            </w:pPr>
            <w:r w:rsidRPr="004A07D8">
              <w:rPr>
                <w:sz w:val="28"/>
                <w:szCs w:val="28"/>
              </w:rPr>
              <w:t>22</w:t>
            </w:r>
          </w:p>
        </w:tc>
        <w:tc>
          <w:tcPr>
            <w:tcW w:w="1417" w:type="dxa"/>
            <w:shd w:val="clear" w:color="auto" w:fill="auto"/>
          </w:tcPr>
          <w:p w:rsidR="00F16DEC" w:rsidRPr="004A07D8" w:rsidRDefault="00CB01A8" w:rsidP="004A07D8">
            <w:pPr>
              <w:jc w:val="center"/>
              <w:rPr>
                <w:sz w:val="28"/>
                <w:szCs w:val="28"/>
              </w:rPr>
            </w:pPr>
            <w:r w:rsidRPr="004A07D8">
              <w:rPr>
                <w:sz w:val="28"/>
                <w:szCs w:val="28"/>
              </w:rPr>
              <w:t>16,5</w:t>
            </w:r>
          </w:p>
        </w:tc>
        <w:tc>
          <w:tcPr>
            <w:tcW w:w="1415" w:type="dxa"/>
            <w:shd w:val="clear" w:color="auto" w:fill="auto"/>
          </w:tcPr>
          <w:p w:rsidR="00F16DEC" w:rsidRPr="004A07D8" w:rsidRDefault="00CB01A8" w:rsidP="004A07D8">
            <w:pPr>
              <w:jc w:val="center"/>
              <w:rPr>
                <w:sz w:val="28"/>
                <w:szCs w:val="28"/>
              </w:rPr>
            </w:pPr>
            <w:r w:rsidRPr="004A07D8">
              <w:rPr>
                <w:sz w:val="28"/>
                <w:szCs w:val="28"/>
              </w:rPr>
              <w:t>10,1</w:t>
            </w:r>
          </w:p>
        </w:tc>
        <w:tc>
          <w:tcPr>
            <w:tcW w:w="1275" w:type="dxa"/>
            <w:shd w:val="clear" w:color="auto" w:fill="auto"/>
          </w:tcPr>
          <w:p w:rsidR="00F16DEC" w:rsidRPr="004A07D8" w:rsidRDefault="00CB01A8" w:rsidP="004A07D8">
            <w:pPr>
              <w:jc w:val="center"/>
              <w:rPr>
                <w:sz w:val="28"/>
                <w:szCs w:val="28"/>
              </w:rPr>
            </w:pPr>
            <w:r w:rsidRPr="004A07D8">
              <w:rPr>
                <w:sz w:val="28"/>
                <w:szCs w:val="28"/>
              </w:rPr>
              <w:t>1,63</w:t>
            </w:r>
          </w:p>
        </w:tc>
      </w:tr>
      <w:tr w:rsidR="00F16DEC" w:rsidRPr="004A07D8" w:rsidTr="004A07D8">
        <w:trPr>
          <w:trHeight w:val="322"/>
        </w:trPr>
        <w:tc>
          <w:tcPr>
            <w:tcW w:w="959" w:type="dxa"/>
            <w:shd w:val="clear" w:color="auto" w:fill="F2F2F2"/>
          </w:tcPr>
          <w:p w:rsidR="00F16DEC" w:rsidRPr="004A07D8" w:rsidRDefault="00F16DEC" w:rsidP="004A07D8">
            <w:pPr>
              <w:jc w:val="center"/>
              <w:rPr>
                <w:sz w:val="28"/>
                <w:szCs w:val="28"/>
              </w:rPr>
            </w:pPr>
            <w:r w:rsidRPr="004A07D8">
              <w:rPr>
                <w:sz w:val="28"/>
                <w:szCs w:val="28"/>
              </w:rPr>
              <w:t>8</w:t>
            </w:r>
          </w:p>
        </w:tc>
        <w:tc>
          <w:tcPr>
            <w:tcW w:w="1559" w:type="dxa"/>
            <w:shd w:val="clear" w:color="auto" w:fill="auto"/>
          </w:tcPr>
          <w:p w:rsidR="00F16DEC" w:rsidRPr="004A07D8" w:rsidRDefault="00F16DEC" w:rsidP="004A07D8">
            <w:pPr>
              <w:jc w:val="center"/>
              <w:rPr>
                <w:sz w:val="28"/>
                <w:szCs w:val="28"/>
              </w:rPr>
            </w:pPr>
            <w:r w:rsidRPr="004A07D8">
              <w:rPr>
                <w:sz w:val="28"/>
                <w:szCs w:val="28"/>
              </w:rPr>
              <w:t>15,6</w:t>
            </w:r>
          </w:p>
        </w:tc>
        <w:tc>
          <w:tcPr>
            <w:tcW w:w="1418" w:type="dxa"/>
            <w:shd w:val="clear" w:color="auto" w:fill="auto"/>
          </w:tcPr>
          <w:p w:rsidR="00F16DEC" w:rsidRPr="004A07D8" w:rsidRDefault="00F16DEC" w:rsidP="004A07D8">
            <w:pPr>
              <w:jc w:val="center"/>
              <w:rPr>
                <w:sz w:val="28"/>
                <w:szCs w:val="28"/>
              </w:rPr>
            </w:pPr>
            <w:r w:rsidRPr="004A07D8">
              <w:rPr>
                <w:sz w:val="28"/>
                <w:szCs w:val="28"/>
              </w:rPr>
              <w:t>9,67</w:t>
            </w:r>
          </w:p>
        </w:tc>
        <w:tc>
          <w:tcPr>
            <w:tcW w:w="1275" w:type="dxa"/>
            <w:shd w:val="clear" w:color="auto" w:fill="auto"/>
          </w:tcPr>
          <w:p w:rsidR="00F16DEC" w:rsidRPr="004A07D8" w:rsidRDefault="00F16DEC" w:rsidP="004A07D8">
            <w:pPr>
              <w:jc w:val="center"/>
              <w:rPr>
                <w:sz w:val="28"/>
                <w:szCs w:val="28"/>
              </w:rPr>
            </w:pPr>
            <w:r w:rsidRPr="004A07D8">
              <w:rPr>
                <w:sz w:val="28"/>
                <w:szCs w:val="28"/>
              </w:rPr>
              <w:t>1,62</w:t>
            </w:r>
          </w:p>
        </w:tc>
        <w:tc>
          <w:tcPr>
            <w:tcW w:w="993" w:type="dxa"/>
            <w:shd w:val="clear" w:color="auto" w:fill="F2F2F2"/>
          </w:tcPr>
          <w:p w:rsidR="00F16DEC" w:rsidRPr="004A07D8" w:rsidRDefault="00F16DEC" w:rsidP="004A07D8">
            <w:pPr>
              <w:jc w:val="center"/>
              <w:rPr>
                <w:sz w:val="28"/>
                <w:szCs w:val="28"/>
              </w:rPr>
            </w:pPr>
            <w:r w:rsidRPr="004A07D8">
              <w:rPr>
                <w:sz w:val="28"/>
                <w:szCs w:val="28"/>
              </w:rPr>
              <w:t>23</w:t>
            </w:r>
          </w:p>
        </w:tc>
        <w:tc>
          <w:tcPr>
            <w:tcW w:w="1417" w:type="dxa"/>
            <w:shd w:val="clear" w:color="auto" w:fill="auto"/>
          </w:tcPr>
          <w:p w:rsidR="00F16DEC" w:rsidRPr="004A07D8" w:rsidRDefault="00CB01A8" w:rsidP="004A07D8">
            <w:pPr>
              <w:jc w:val="center"/>
              <w:rPr>
                <w:sz w:val="28"/>
                <w:szCs w:val="28"/>
              </w:rPr>
            </w:pPr>
            <w:r w:rsidRPr="004A07D8">
              <w:rPr>
                <w:sz w:val="28"/>
                <w:szCs w:val="28"/>
              </w:rPr>
              <w:t>17</w:t>
            </w:r>
          </w:p>
        </w:tc>
        <w:tc>
          <w:tcPr>
            <w:tcW w:w="1415" w:type="dxa"/>
            <w:shd w:val="clear" w:color="auto" w:fill="auto"/>
          </w:tcPr>
          <w:p w:rsidR="00F16DEC" w:rsidRPr="004A07D8" w:rsidRDefault="00CB01A8" w:rsidP="004A07D8">
            <w:pPr>
              <w:jc w:val="center"/>
              <w:rPr>
                <w:sz w:val="28"/>
                <w:szCs w:val="28"/>
              </w:rPr>
            </w:pPr>
            <w:r w:rsidRPr="004A07D8">
              <w:rPr>
                <w:sz w:val="28"/>
                <w:szCs w:val="28"/>
              </w:rPr>
              <w:t>10,5</w:t>
            </w:r>
          </w:p>
        </w:tc>
        <w:tc>
          <w:tcPr>
            <w:tcW w:w="1275" w:type="dxa"/>
            <w:shd w:val="clear" w:color="auto" w:fill="auto"/>
          </w:tcPr>
          <w:p w:rsidR="00F16DEC" w:rsidRPr="004A07D8" w:rsidRDefault="00CB01A8" w:rsidP="004A07D8">
            <w:pPr>
              <w:jc w:val="center"/>
              <w:rPr>
                <w:sz w:val="28"/>
                <w:szCs w:val="28"/>
              </w:rPr>
            </w:pPr>
            <w:r w:rsidRPr="004A07D8">
              <w:rPr>
                <w:sz w:val="28"/>
                <w:szCs w:val="28"/>
              </w:rPr>
              <w:t>1,62</w:t>
            </w:r>
          </w:p>
        </w:tc>
      </w:tr>
      <w:tr w:rsidR="00CB01A8" w:rsidRPr="004A07D8" w:rsidTr="004A07D8">
        <w:trPr>
          <w:trHeight w:val="322"/>
        </w:trPr>
        <w:tc>
          <w:tcPr>
            <w:tcW w:w="959" w:type="dxa"/>
            <w:shd w:val="clear" w:color="auto" w:fill="D9D9D9"/>
          </w:tcPr>
          <w:p w:rsidR="00CB01A8" w:rsidRPr="004A07D8" w:rsidRDefault="00CB01A8" w:rsidP="004A07D8">
            <w:pPr>
              <w:jc w:val="center"/>
              <w:rPr>
                <w:sz w:val="28"/>
                <w:szCs w:val="28"/>
              </w:rPr>
            </w:pPr>
            <w:r w:rsidRPr="004A07D8">
              <w:rPr>
                <w:sz w:val="28"/>
                <w:szCs w:val="28"/>
              </w:rPr>
              <w:t>9</w:t>
            </w:r>
          </w:p>
        </w:tc>
        <w:tc>
          <w:tcPr>
            <w:tcW w:w="1559" w:type="dxa"/>
            <w:shd w:val="clear" w:color="auto" w:fill="D9D9D9"/>
          </w:tcPr>
          <w:p w:rsidR="00CB01A8" w:rsidRPr="004A07D8" w:rsidRDefault="00CB01A8" w:rsidP="004A07D8">
            <w:pPr>
              <w:jc w:val="center"/>
              <w:rPr>
                <w:sz w:val="28"/>
                <w:szCs w:val="28"/>
              </w:rPr>
            </w:pPr>
            <w:r w:rsidRPr="004A07D8">
              <w:rPr>
                <w:sz w:val="28"/>
                <w:szCs w:val="28"/>
              </w:rPr>
              <w:t>16,8</w:t>
            </w:r>
          </w:p>
        </w:tc>
        <w:tc>
          <w:tcPr>
            <w:tcW w:w="1418" w:type="dxa"/>
            <w:shd w:val="clear" w:color="auto" w:fill="D9D9D9"/>
          </w:tcPr>
          <w:p w:rsidR="00CB01A8" w:rsidRPr="004A07D8" w:rsidRDefault="00CB01A8" w:rsidP="004A07D8">
            <w:pPr>
              <w:jc w:val="center"/>
              <w:rPr>
                <w:sz w:val="28"/>
                <w:szCs w:val="28"/>
              </w:rPr>
            </w:pPr>
            <w:r w:rsidRPr="004A07D8">
              <w:rPr>
                <w:sz w:val="28"/>
                <w:szCs w:val="28"/>
              </w:rPr>
              <w:t>10,4</w:t>
            </w:r>
          </w:p>
        </w:tc>
        <w:tc>
          <w:tcPr>
            <w:tcW w:w="1275" w:type="dxa"/>
            <w:shd w:val="clear" w:color="auto" w:fill="D9D9D9"/>
          </w:tcPr>
          <w:p w:rsidR="00CB01A8" w:rsidRPr="004A07D8" w:rsidRDefault="00CB01A8" w:rsidP="004A07D8">
            <w:pPr>
              <w:jc w:val="center"/>
              <w:rPr>
                <w:sz w:val="28"/>
                <w:szCs w:val="28"/>
              </w:rPr>
            </w:pPr>
            <w:r w:rsidRPr="004A07D8">
              <w:rPr>
                <w:sz w:val="28"/>
                <w:szCs w:val="28"/>
              </w:rPr>
              <w:t>1,61</w:t>
            </w:r>
          </w:p>
        </w:tc>
        <w:tc>
          <w:tcPr>
            <w:tcW w:w="993" w:type="dxa"/>
            <w:shd w:val="clear" w:color="auto" w:fill="F2F2F2"/>
          </w:tcPr>
          <w:p w:rsidR="00CB01A8" w:rsidRPr="004A07D8" w:rsidRDefault="00CB01A8" w:rsidP="004A07D8">
            <w:pPr>
              <w:jc w:val="center"/>
              <w:rPr>
                <w:sz w:val="28"/>
                <w:szCs w:val="28"/>
              </w:rPr>
            </w:pPr>
            <w:r w:rsidRPr="004A07D8">
              <w:rPr>
                <w:sz w:val="28"/>
                <w:szCs w:val="28"/>
              </w:rPr>
              <w:t>24</w:t>
            </w:r>
          </w:p>
        </w:tc>
        <w:tc>
          <w:tcPr>
            <w:tcW w:w="1417" w:type="dxa"/>
            <w:shd w:val="clear" w:color="auto" w:fill="auto"/>
          </w:tcPr>
          <w:p w:rsidR="00CB01A8" w:rsidRPr="004A07D8" w:rsidRDefault="00CB01A8" w:rsidP="004A07D8">
            <w:pPr>
              <w:jc w:val="center"/>
              <w:rPr>
                <w:sz w:val="28"/>
                <w:szCs w:val="28"/>
              </w:rPr>
            </w:pPr>
            <w:r w:rsidRPr="004A07D8">
              <w:rPr>
                <w:sz w:val="28"/>
                <w:szCs w:val="28"/>
              </w:rPr>
              <w:t>16,4</w:t>
            </w:r>
          </w:p>
        </w:tc>
        <w:tc>
          <w:tcPr>
            <w:tcW w:w="1415" w:type="dxa"/>
            <w:shd w:val="clear" w:color="auto" w:fill="auto"/>
          </w:tcPr>
          <w:p w:rsidR="00CB01A8" w:rsidRPr="004A07D8" w:rsidRDefault="00CB01A8" w:rsidP="004A07D8">
            <w:pPr>
              <w:jc w:val="center"/>
              <w:rPr>
                <w:sz w:val="28"/>
                <w:szCs w:val="28"/>
              </w:rPr>
            </w:pPr>
            <w:r w:rsidRPr="004A07D8">
              <w:rPr>
                <w:sz w:val="28"/>
                <w:szCs w:val="28"/>
              </w:rPr>
              <w:t>10,1</w:t>
            </w:r>
          </w:p>
        </w:tc>
        <w:tc>
          <w:tcPr>
            <w:tcW w:w="1275" w:type="dxa"/>
            <w:shd w:val="clear" w:color="auto" w:fill="auto"/>
          </w:tcPr>
          <w:p w:rsidR="00CB01A8" w:rsidRPr="004A07D8" w:rsidRDefault="00CB01A8" w:rsidP="004A07D8">
            <w:pPr>
              <w:jc w:val="center"/>
              <w:rPr>
                <w:sz w:val="28"/>
                <w:szCs w:val="28"/>
              </w:rPr>
            </w:pPr>
            <w:r w:rsidRPr="004A07D8">
              <w:rPr>
                <w:sz w:val="28"/>
                <w:szCs w:val="28"/>
              </w:rPr>
              <w:t>1,62</w:t>
            </w:r>
          </w:p>
        </w:tc>
      </w:tr>
      <w:tr w:rsidR="00CB01A8" w:rsidRPr="004A07D8" w:rsidTr="004A07D8">
        <w:trPr>
          <w:trHeight w:val="322"/>
        </w:trPr>
        <w:tc>
          <w:tcPr>
            <w:tcW w:w="959" w:type="dxa"/>
            <w:shd w:val="clear" w:color="auto" w:fill="D9D9D9"/>
          </w:tcPr>
          <w:p w:rsidR="00CB01A8" w:rsidRPr="004A07D8" w:rsidRDefault="00CB01A8" w:rsidP="004A07D8">
            <w:pPr>
              <w:jc w:val="center"/>
              <w:rPr>
                <w:sz w:val="28"/>
                <w:szCs w:val="28"/>
              </w:rPr>
            </w:pPr>
            <w:r w:rsidRPr="004A07D8">
              <w:rPr>
                <w:sz w:val="28"/>
                <w:szCs w:val="28"/>
              </w:rPr>
              <w:t>10</w:t>
            </w:r>
          </w:p>
        </w:tc>
        <w:tc>
          <w:tcPr>
            <w:tcW w:w="1559" w:type="dxa"/>
            <w:shd w:val="clear" w:color="auto" w:fill="D9D9D9"/>
          </w:tcPr>
          <w:p w:rsidR="00CB01A8" w:rsidRPr="004A07D8" w:rsidRDefault="00CB01A8" w:rsidP="004A07D8">
            <w:pPr>
              <w:jc w:val="center"/>
              <w:rPr>
                <w:sz w:val="28"/>
                <w:szCs w:val="28"/>
              </w:rPr>
            </w:pPr>
            <w:r w:rsidRPr="004A07D8">
              <w:rPr>
                <w:sz w:val="28"/>
                <w:szCs w:val="28"/>
              </w:rPr>
              <w:t>16,4</w:t>
            </w:r>
          </w:p>
        </w:tc>
        <w:tc>
          <w:tcPr>
            <w:tcW w:w="1418" w:type="dxa"/>
            <w:shd w:val="clear" w:color="auto" w:fill="D9D9D9"/>
          </w:tcPr>
          <w:p w:rsidR="00CB01A8" w:rsidRPr="004A07D8" w:rsidRDefault="00CB01A8" w:rsidP="004A07D8">
            <w:pPr>
              <w:jc w:val="center"/>
              <w:rPr>
                <w:sz w:val="28"/>
                <w:szCs w:val="28"/>
              </w:rPr>
            </w:pPr>
            <w:r w:rsidRPr="004A07D8">
              <w:rPr>
                <w:sz w:val="28"/>
                <w:szCs w:val="28"/>
              </w:rPr>
              <w:t>10,1</w:t>
            </w:r>
          </w:p>
        </w:tc>
        <w:tc>
          <w:tcPr>
            <w:tcW w:w="1275" w:type="dxa"/>
            <w:shd w:val="clear" w:color="auto" w:fill="D9D9D9"/>
          </w:tcPr>
          <w:p w:rsidR="00CB01A8" w:rsidRPr="004A07D8" w:rsidRDefault="00CB01A8" w:rsidP="004A07D8">
            <w:pPr>
              <w:jc w:val="center"/>
              <w:rPr>
                <w:sz w:val="28"/>
                <w:szCs w:val="28"/>
              </w:rPr>
            </w:pPr>
            <w:r w:rsidRPr="004A07D8">
              <w:rPr>
                <w:sz w:val="28"/>
                <w:szCs w:val="28"/>
              </w:rPr>
              <w:t>1,61</w:t>
            </w:r>
          </w:p>
        </w:tc>
        <w:tc>
          <w:tcPr>
            <w:tcW w:w="993" w:type="dxa"/>
            <w:shd w:val="clear" w:color="auto" w:fill="F2F2F2"/>
          </w:tcPr>
          <w:p w:rsidR="00CB01A8" w:rsidRPr="004A07D8" w:rsidRDefault="00CB01A8" w:rsidP="004A07D8">
            <w:pPr>
              <w:jc w:val="center"/>
              <w:rPr>
                <w:sz w:val="28"/>
                <w:szCs w:val="28"/>
              </w:rPr>
            </w:pPr>
            <w:r w:rsidRPr="004A07D8">
              <w:rPr>
                <w:sz w:val="28"/>
                <w:szCs w:val="28"/>
              </w:rPr>
              <w:t>25</w:t>
            </w:r>
          </w:p>
        </w:tc>
        <w:tc>
          <w:tcPr>
            <w:tcW w:w="1417" w:type="dxa"/>
            <w:shd w:val="clear" w:color="auto" w:fill="D9D9D9"/>
          </w:tcPr>
          <w:p w:rsidR="00CB01A8" w:rsidRPr="004A07D8" w:rsidRDefault="00CB01A8" w:rsidP="004A07D8">
            <w:pPr>
              <w:jc w:val="center"/>
              <w:rPr>
                <w:sz w:val="28"/>
                <w:szCs w:val="28"/>
              </w:rPr>
            </w:pPr>
            <w:r w:rsidRPr="004A07D8">
              <w:rPr>
                <w:sz w:val="28"/>
                <w:szCs w:val="28"/>
              </w:rPr>
              <w:t>16,8</w:t>
            </w:r>
          </w:p>
        </w:tc>
        <w:tc>
          <w:tcPr>
            <w:tcW w:w="1415" w:type="dxa"/>
            <w:shd w:val="clear" w:color="auto" w:fill="D9D9D9"/>
          </w:tcPr>
          <w:p w:rsidR="00CB01A8" w:rsidRPr="004A07D8" w:rsidRDefault="00CB01A8" w:rsidP="004A07D8">
            <w:pPr>
              <w:jc w:val="center"/>
              <w:rPr>
                <w:sz w:val="28"/>
                <w:szCs w:val="28"/>
              </w:rPr>
            </w:pPr>
            <w:r w:rsidRPr="004A07D8">
              <w:rPr>
                <w:sz w:val="28"/>
                <w:szCs w:val="28"/>
              </w:rPr>
              <w:t>12,8</w:t>
            </w:r>
          </w:p>
        </w:tc>
        <w:tc>
          <w:tcPr>
            <w:tcW w:w="1275" w:type="dxa"/>
            <w:shd w:val="clear" w:color="auto" w:fill="D9D9D9"/>
          </w:tcPr>
          <w:p w:rsidR="00CB01A8" w:rsidRPr="004A07D8" w:rsidRDefault="00CB01A8" w:rsidP="004A07D8">
            <w:pPr>
              <w:jc w:val="center"/>
              <w:rPr>
                <w:sz w:val="28"/>
                <w:szCs w:val="28"/>
              </w:rPr>
            </w:pPr>
            <w:r w:rsidRPr="004A07D8">
              <w:rPr>
                <w:sz w:val="28"/>
                <w:szCs w:val="28"/>
              </w:rPr>
              <w:t>1,61</w:t>
            </w:r>
          </w:p>
        </w:tc>
      </w:tr>
      <w:tr w:rsidR="00CB01A8" w:rsidRPr="004A07D8" w:rsidTr="004A07D8">
        <w:trPr>
          <w:trHeight w:val="322"/>
        </w:trPr>
        <w:tc>
          <w:tcPr>
            <w:tcW w:w="959" w:type="dxa"/>
            <w:shd w:val="clear" w:color="auto" w:fill="F2F2F2"/>
          </w:tcPr>
          <w:p w:rsidR="00CB01A8" w:rsidRPr="004A07D8" w:rsidRDefault="00CB01A8" w:rsidP="004A07D8">
            <w:pPr>
              <w:jc w:val="center"/>
              <w:rPr>
                <w:sz w:val="28"/>
                <w:szCs w:val="28"/>
              </w:rPr>
            </w:pPr>
            <w:r w:rsidRPr="004A07D8">
              <w:rPr>
                <w:sz w:val="28"/>
                <w:szCs w:val="28"/>
              </w:rPr>
              <w:t>11</w:t>
            </w:r>
          </w:p>
        </w:tc>
        <w:tc>
          <w:tcPr>
            <w:tcW w:w="1559" w:type="dxa"/>
            <w:shd w:val="clear" w:color="auto" w:fill="auto"/>
          </w:tcPr>
          <w:p w:rsidR="00CB01A8" w:rsidRPr="004A07D8" w:rsidRDefault="00CB01A8" w:rsidP="004A07D8">
            <w:pPr>
              <w:jc w:val="center"/>
              <w:rPr>
                <w:sz w:val="28"/>
                <w:szCs w:val="28"/>
              </w:rPr>
            </w:pPr>
            <w:r w:rsidRPr="004A07D8">
              <w:rPr>
                <w:sz w:val="28"/>
                <w:szCs w:val="28"/>
              </w:rPr>
              <w:t>16,4</w:t>
            </w:r>
          </w:p>
        </w:tc>
        <w:tc>
          <w:tcPr>
            <w:tcW w:w="1418" w:type="dxa"/>
            <w:shd w:val="clear" w:color="auto" w:fill="auto"/>
          </w:tcPr>
          <w:p w:rsidR="00CB01A8" w:rsidRPr="004A07D8" w:rsidRDefault="00CB01A8" w:rsidP="004A07D8">
            <w:pPr>
              <w:jc w:val="center"/>
              <w:rPr>
                <w:sz w:val="28"/>
                <w:szCs w:val="28"/>
              </w:rPr>
            </w:pPr>
            <w:r w:rsidRPr="004A07D8">
              <w:rPr>
                <w:sz w:val="28"/>
                <w:szCs w:val="28"/>
              </w:rPr>
              <w:t>9,9</w:t>
            </w:r>
          </w:p>
        </w:tc>
        <w:tc>
          <w:tcPr>
            <w:tcW w:w="1275" w:type="dxa"/>
            <w:shd w:val="clear" w:color="auto" w:fill="auto"/>
          </w:tcPr>
          <w:p w:rsidR="00CB01A8" w:rsidRPr="004A07D8" w:rsidRDefault="00CB01A8" w:rsidP="004A07D8">
            <w:pPr>
              <w:jc w:val="center"/>
              <w:rPr>
                <w:sz w:val="28"/>
                <w:szCs w:val="28"/>
              </w:rPr>
            </w:pPr>
            <w:r w:rsidRPr="004A07D8">
              <w:rPr>
                <w:sz w:val="28"/>
                <w:szCs w:val="28"/>
              </w:rPr>
              <w:t>1,65</w:t>
            </w:r>
          </w:p>
        </w:tc>
        <w:tc>
          <w:tcPr>
            <w:tcW w:w="993" w:type="dxa"/>
            <w:shd w:val="clear" w:color="auto" w:fill="F2F2F2"/>
          </w:tcPr>
          <w:p w:rsidR="00CB01A8" w:rsidRPr="004A07D8" w:rsidRDefault="00CB01A8" w:rsidP="004A07D8">
            <w:pPr>
              <w:jc w:val="center"/>
              <w:rPr>
                <w:sz w:val="28"/>
                <w:szCs w:val="28"/>
              </w:rPr>
            </w:pPr>
            <w:r w:rsidRPr="004A07D8">
              <w:rPr>
                <w:sz w:val="28"/>
                <w:szCs w:val="28"/>
              </w:rPr>
              <w:t>26</w:t>
            </w:r>
          </w:p>
        </w:tc>
        <w:tc>
          <w:tcPr>
            <w:tcW w:w="1417" w:type="dxa"/>
            <w:shd w:val="clear" w:color="auto" w:fill="auto"/>
          </w:tcPr>
          <w:p w:rsidR="00CB01A8" w:rsidRPr="004A07D8" w:rsidRDefault="00CB01A8" w:rsidP="004A07D8">
            <w:pPr>
              <w:jc w:val="center"/>
              <w:rPr>
                <w:sz w:val="28"/>
                <w:szCs w:val="28"/>
              </w:rPr>
            </w:pPr>
            <w:r w:rsidRPr="004A07D8">
              <w:rPr>
                <w:sz w:val="28"/>
                <w:szCs w:val="28"/>
              </w:rPr>
              <w:t>17,2</w:t>
            </w:r>
          </w:p>
        </w:tc>
        <w:tc>
          <w:tcPr>
            <w:tcW w:w="1415" w:type="dxa"/>
            <w:shd w:val="clear" w:color="auto" w:fill="auto"/>
          </w:tcPr>
          <w:p w:rsidR="00CB01A8" w:rsidRPr="004A07D8" w:rsidRDefault="00CB01A8" w:rsidP="004A07D8">
            <w:pPr>
              <w:jc w:val="center"/>
              <w:rPr>
                <w:sz w:val="28"/>
                <w:szCs w:val="28"/>
              </w:rPr>
            </w:pPr>
            <w:r w:rsidRPr="004A07D8">
              <w:rPr>
                <w:sz w:val="28"/>
                <w:szCs w:val="28"/>
              </w:rPr>
              <w:t>10,4</w:t>
            </w:r>
          </w:p>
        </w:tc>
        <w:tc>
          <w:tcPr>
            <w:tcW w:w="1275" w:type="dxa"/>
            <w:shd w:val="clear" w:color="auto" w:fill="auto"/>
          </w:tcPr>
          <w:p w:rsidR="00CB01A8" w:rsidRPr="004A07D8" w:rsidRDefault="00CB01A8" w:rsidP="004A07D8">
            <w:pPr>
              <w:jc w:val="center"/>
              <w:rPr>
                <w:sz w:val="28"/>
                <w:szCs w:val="28"/>
              </w:rPr>
            </w:pPr>
            <w:r w:rsidRPr="004A07D8">
              <w:rPr>
                <w:sz w:val="28"/>
                <w:szCs w:val="28"/>
              </w:rPr>
              <w:t>1,65</w:t>
            </w:r>
          </w:p>
        </w:tc>
      </w:tr>
      <w:tr w:rsidR="00CB01A8" w:rsidRPr="004A07D8" w:rsidTr="004A07D8">
        <w:trPr>
          <w:trHeight w:val="322"/>
        </w:trPr>
        <w:tc>
          <w:tcPr>
            <w:tcW w:w="959" w:type="dxa"/>
            <w:shd w:val="clear" w:color="auto" w:fill="F2F2F2"/>
          </w:tcPr>
          <w:p w:rsidR="00CB01A8" w:rsidRPr="004A07D8" w:rsidRDefault="00CB01A8" w:rsidP="004A07D8">
            <w:pPr>
              <w:jc w:val="center"/>
              <w:rPr>
                <w:sz w:val="28"/>
                <w:szCs w:val="28"/>
              </w:rPr>
            </w:pPr>
            <w:r w:rsidRPr="004A07D8">
              <w:rPr>
                <w:sz w:val="28"/>
                <w:szCs w:val="28"/>
              </w:rPr>
              <w:t>12</w:t>
            </w:r>
          </w:p>
        </w:tc>
        <w:tc>
          <w:tcPr>
            <w:tcW w:w="1559" w:type="dxa"/>
            <w:shd w:val="clear" w:color="auto" w:fill="auto"/>
          </w:tcPr>
          <w:p w:rsidR="00CB01A8" w:rsidRPr="004A07D8" w:rsidRDefault="00CB01A8" w:rsidP="004A07D8">
            <w:pPr>
              <w:jc w:val="center"/>
              <w:rPr>
                <w:sz w:val="28"/>
                <w:szCs w:val="28"/>
              </w:rPr>
            </w:pPr>
            <w:r w:rsidRPr="004A07D8">
              <w:rPr>
                <w:sz w:val="28"/>
                <w:szCs w:val="28"/>
              </w:rPr>
              <w:t>17,2</w:t>
            </w:r>
          </w:p>
        </w:tc>
        <w:tc>
          <w:tcPr>
            <w:tcW w:w="1418" w:type="dxa"/>
            <w:shd w:val="clear" w:color="auto" w:fill="auto"/>
          </w:tcPr>
          <w:p w:rsidR="00CB01A8" w:rsidRPr="004A07D8" w:rsidRDefault="00CB01A8" w:rsidP="004A07D8">
            <w:pPr>
              <w:jc w:val="center"/>
              <w:rPr>
                <w:sz w:val="28"/>
                <w:szCs w:val="28"/>
              </w:rPr>
            </w:pPr>
            <w:r w:rsidRPr="004A07D8">
              <w:rPr>
                <w:sz w:val="28"/>
                <w:szCs w:val="28"/>
              </w:rPr>
              <w:t>10,5</w:t>
            </w:r>
          </w:p>
        </w:tc>
        <w:tc>
          <w:tcPr>
            <w:tcW w:w="1275" w:type="dxa"/>
            <w:shd w:val="clear" w:color="auto" w:fill="auto"/>
          </w:tcPr>
          <w:p w:rsidR="00CB01A8" w:rsidRPr="004A07D8" w:rsidRDefault="00CB01A8" w:rsidP="004A07D8">
            <w:pPr>
              <w:jc w:val="center"/>
              <w:rPr>
                <w:sz w:val="28"/>
                <w:szCs w:val="28"/>
              </w:rPr>
            </w:pPr>
            <w:r w:rsidRPr="004A07D8">
              <w:rPr>
                <w:sz w:val="28"/>
                <w:szCs w:val="28"/>
              </w:rPr>
              <w:t>1,63</w:t>
            </w:r>
          </w:p>
        </w:tc>
        <w:tc>
          <w:tcPr>
            <w:tcW w:w="993" w:type="dxa"/>
            <w:shd w:val="clear" w:color="auto" w:fill="F2F2F2"/>
          </w:tcPr>
          <w:p w:rsidR="00CB01A8" w:rsidRPr="004A07D8" w:rsidRDefault="00CB01A8" w:rsidP="004A07D8">
            <w:pPr>
              <w:jc w:val="center"/>
              <w:rPr>
                <w:sz w:val="28"/>
                <w:szCs w:val="28"/>
              </w:rPr>
            </w:pPr>
            <w:r w:rsidRPr="004A07D8">
              <w:rPr>
                <w:sz w:val="28"/>
                <w:szCs w:val="28"/>
              </w:rPr>
              <w:t>27</w:t>
            </w:r>
          </w:p>
        </w:tc>
        <w:tc>
          <w:tcPr>
            <w:tcW w:w="1417" w:type="dxa"/>
            <w:shd w:val="clear" w:color="auto" w:fill="D9D9D9"/>
          </w:tcPr>
          <w:p w:rsidR="00CB01A8" w:rsidRPr="004A07D8" w:rsidRDefault="00CB01A8" w:rsidP="004A07D8">
            <w:pPr>
              <w:jc w:val="center"/>
              <w:rPr>
                <w:sz w:val="28"/>
                <w:szCs w:val="28"/>
              </w:rPr>
            </w:pPr>
            <w:r w:rsidRPr="004A07D8">
              <w:rPr>
                <w:sz w:val="28"/>
                <w:szCs w:val="28"/>
              </w:rPr>
              <w:t>16,8</w:t>
            </w:r>
          </w:p>
        </w:tc>
        <w:tc>
          <w:tcPr>
            <w:tcW w:w="1415" w:type="dxa"/>
            <w:shd w:val="clear" w:color="auto" w:fill="D9D9D9"/>
          </w:tcPr>
          <w:p w:rsidR="00CB01A8" w:rsidRPr="004A07D8" w:rsidRDefault="00CB01A8" w:rsidP="004A07D8">
            <w:pPr>
              <w:jc w:val="center"/>
              <w:rPr>
                <w:sz w:val="28"/>
                <w:szCs w:val="28"/>
              </w:rPr>
            </w:pPr>
            <w:r w:rsidRPr="004A07D8">
              <w:rPr>
                <w:sz w:val="28"/>
                <w:szCs w:val="28"/>
              </w:rPr>
              <w:t>12,8</w:t>
            </w:r>
          </w:p>
        </w:tc>
        <w:tc>
          <w:tcPr>
            <w:tcW w:w="1275" w:type="dxa"/>
            <w:shd w:val="clear" w:color="auto" w:fill="D9D9D9"/>
          </w:tcPr>
          <w:p w:rsidR="00CB01A8" w:rsidRPr="004A07D8" w:rsidRDefault="00CB01A8" w:rsidP="004A07D8">
            <w:pPr>
              <w:jc w:val="center"/>
              <w:rPr>
                <w:sz w:val="28"/>
                <w:szCs w:val="28"/>
              </w:rPr>
            </w:pPr>
            <w:r w:rsidRPr="004A07D8">
              <w:rPr>
                <w:sz w:val="28"/>
                <w:szCs w:val="28"/>
              </w:rPr>
              <w:t>1,61</w:t>
            </w:r>
          </w:p>
        </w:tc>
      </w:tr>
      <w:tr w:rsidR="00CB01A8" w:rsidRPr="004A07D8" w:rsidTr="004A07D8">
        <w:trPr>
          <w:trHeight w:val="322"/>
        </w:trPr>
        <w:tc>
          <w:tcPr>
            <w:tcW w:w="959" w:type="dxa"/>
            <w:shd w:val="clear" w:color="auto" w:fill="F2F2F2"/>
          </w:tcPr>
          <w:p w:rsidR="00CB01A8" w:rsidRPr="004A07D8" w:rsidRDefault="00CB01A8" w:rsidP="004A07D8">
            <w:pPr>
              <w:jc w:val="center"/>
              <w:rPr>
                <w:sz w:val="28"/>
                <w:szCs w:val="28"/>
              </w:rPr>
            </w:pPr>
            <w:r w:rsidRPr="004A07D8">
              <w:rPr>
                <w:sz w:val="28"/>
                <w:szCs w:val="28"/>
              </w:rPr>
              <w:t>13</w:t>
            </w:r>
          </w:p>
        </w:tc>
        <w:tc>
          <w:tcPr>
            <w:tcW w:w="1559" w:type="dxa"/>
            <w:shd w:val="clear" w:color="auto" w:fill="auto"/>
          </w:tcPr>
          <w:p w:rsidR="00CB01A8" w:rsidRPr="004A07D8" w:rsidRDefault="00CB01A8" w:rsidP="004A07D8">
            <w:pPr>
              <w:jc w:val="center"/>
              <w:rPr>
                <w:sz w:val="28"/>
                <w:szCs w:val="28"/>
              </w:rPr>
            </w:pPr>
            <w:r w:rsidRPr="004A07D8">
              <w:rPr>
                <w:sz w:val="28"/>
                <w:szCs w:val="28"/>
              </w:rPr>
              <w:t>15,9</w:t>
            </w:r>
          </w:p>
        </w:tc>
        <w:tc>
          <w:tcPr>
            <w:tcW w:w="1418" w:type="dxa"/>
            <w:shd w:val="clear" w:color="auto" w:fill="auto"/>
          </w:tcPr>
          <w:p w:rsidR="00CB01A8" w:rsidRPr="004A07D8" w:rsidRDefault="00CB01A8" w:rsidP="004A07D8">
            <w:pPr>
              <w:jc w:val="center"/>
              <w:rPr>
                <w:sz w:val="28"/>
                <w:szCs w:val="28"/>
              </w:rPr>
            </w:pPr>
            <w:r w:rsidRPr="004A07D8">
              <w:rPr>
                <w:sz w:val="28"/>
                <w:szCs w:val="28"/>
              </w:rPr>
              <w:t>9</w:t>
            </w:r>
          </w:p>
        </w:tc>
        <w:tc>
          <w:tcPr>
            <w:tcW w:w="1275" w:type="dxa"/>
            <w:shd w:val="clear" w:color="auto" w:fill="auto"/>
          </w:tcPr>
          <w:p w:rsidR="00CB01A8" w:rsidRPr="004A07D8" w:rsidRDefault="00CB01A8" w:rsidP="004A07D8">
            <w:pPr>
              <w:jc w:val="center"/>
              <w:rPr>
                <w:sz w:val="28"/>
                <w:szCs w:val="28"/>
              </w:rPr>
            </w:pPr>
            <w:r w:rsidRPr="004A07D8">
              <w:rPr>
                <w:sz w:val="28"/>
                <w:szCs w:val="28"/>
              </w:rPr>
              <w:t>1,76</w:t>
            </w:r>
          </w:p>
        </w:tc>
        <w:tc>
          <w:tcPr>
            <w:tcW w:w="993" w:type="dxa"/>
            <w:shd w:val="clear" w:color="auto" w:fill="F2F2F2"/>
          </w:tcPr>
          <w:p w:rsidR="00CB01A8" w:rsidRPr="004A07D8" w:rsidRDefault="00CB01A8" w:rsidP="004A07D8">
            <w:pPr>
              <w:jc w:val="center"/>
              <w:rPr>
                <w:sz w:val="28"/>
                <w:szCs w:val="28"/>
              </w:rPr>
            </w:pPr>
            <w:r w:rsidRPr="004A07D8">
              <w:rPr>
                <w:sz w:val="28"/>
                <w:szCs w:val="28"/>
              </w:rPr>
              <w:t>28</w:t>
            </w:r>
          </w:p>
        </w:tc>
        <w:tc>
          <w:tcPr>
            <w:tcW w:w="1417" w:type="dxa"/>
            <w:shd w:val="clear" w:color="auto" w:fill="D9D9D9"/>
          </w:tcPr>
          <w:p w:rsidR="00CB01A8" w:rsidRPr="004A07D8" w:rsidRDefault="00CB01A8" w:rsidP="004A07D8">
            <w:pPr>
              <w:jc w:val="center"/>
              <w:rPr>
                <w:sz w:val="28"/>
                <w:szCs w:val="28"/>
              </w:rPr>
            </w:pPr>
            <w:r w:rsidRPr="004A07D8">
              <w:rPr>
                <w:sz w:val="28"/>
                <w:szCs w:val="28"/>
              </w:rPr>
              <w:t>16,1</w:t>
            </w:r>
          </w:p>
        </w:tc>
        <w:tc>
          <w:tcPr>
            <w:tcW w:w="1415" w:type="dxa"/>
            <w:shd w:val="clear" w:color="auto" w:fill="D9D9D9"/>
          </w:tcPr>
          <w:p w:rsidR="00CB01A8" w:rsidRPr="004A07D8" w:rsidRDefault="00CB01A8" w:rsidP="004A07D8">
            <w:pPr>
              <w:jc w:val="center"/>
              <w:rPr>
                <w:sz w:val="28"/>
                <w:szCs w:val="28"/>
              </w:rPr>
            </w:pPr>
            <w:r w:rsidRPr="004A07D8">
              <w:rPr>
                <w:sz w:val="28"/>
                <w:szCs w:val="28"/>
              </w:rPr>
              <w:t>10</w:t>
            </w:r>
          </w:p>
        </w:tc>
        <w:tc>
          <w:tcPr>
            <w:tcW w:w="1275" w:type="dxa"/>
            <w:shd w:val="clear" w:color="auto" w:fill="D9D9D9"/>
          </w:tcPr>
          <w:p w:rsidR="00CB01A8" w:rsidRPr="004A07D8" w:rsidRDefault="00CB01A8" w:rsidP="004A07D8">
            <w:pPr>
              <w:jc w:val="center"/>
              <w:rPr>
                <w:sz w:val="28"/>
                <w:szCs w:val="28"/>
              </w:rPr>
            </w:pPr>
            <w:r w:rsidRPr="004A07D8">
              <w:rPr>
                <w:sz w:val="28"/>
                <w:szCs w:val="28"/>
              </w:rPr>
              <w:t>1,61</w:t>
            </w:r>
          </w:p>
        </w:tc>
      </w:tr>
      <w:tr w:rsidR="00CB01A8" w:rsidRPr="004A07D8" w:rsidTr="004A07D8">
        <w:trPr>
          <w:trHeight w:val="322"/>
        </w:trPr>
        <w:tc>
          <w:tcPr>
            <w:tcW w:w="959" w:type="dxa"/>
            <w:shd w:val="clear" w:color="auto" w:fill="D9D9D9"/>
          </w:tcPr>
          <w:p w:rsidR="00CB01A8" w:rsidRPr="004A07D8" w:rsidRDefault="00CB01A8" w:rsidP="004A07D8">
            <w:pPr>
              <w:jc w:val="center"/>
              <w:rPr>
                <w:sz w:val="28"/>
                <w:szCs w:val="28"/>
              </w:rPr>
            </w:pPr>
            <w:r w:rsidRPr="004A07D8">
              <w:rPr>
                <w:sz w:val="28"/>
                <w:szCs w:val="28"/>
              </w:rPr>
              <w:t>14</w:t>
            </w:r>
          </w:p>
        </w:tc>
        <w:tc>
          <w:tcPr>
            <w:tcW w:w="1559" w:type="dxa"/>
            <w:shd w:val="clear" w:color="auto" w:fill="D9D9D9"/>
          </w:tcPr>
          <w:p w:rsidR="00CB01A8" w:rsidRPr="004A07D8" w:rsidRDefault="00CB01A8" w:rsidP="004A07D8">
            <w:pPr>
              <w:jc w:val="center"/>
              <w:rPr>
                <w:sz w:val="28"/>
                <w:szCs w:val="28"/>
              </w:rPr>
            </w:pPr>
            <w:r w:rsidRPr="004A07D8">
              <w:rPr>
                <w:sz w:val="28"/>
                <w:szCs w:val="28"/>
              </w:rPr>
              <w:t>16,8</w:t>
            </w:r>
          </w:p>
        </w:tc>
        <w:tc>
          <w:tcPr>
            <w:tcW w:w="1418" w:type="dxa"/>
            <w:shd w:val="clear" w:color="auto" w:fill="D9D9D9"/>
          </w:tcPr>
          <w:p w:rsidR="00CB01A8" w:rsidRPr="004A07D8" w:rsidRDefault="00CB01A8" w:rsidP="004A07D8">
            <w:pPr>
              <w:jc w:val="center"/>
              <w:rPr>
                <w:sz w:val="28"/>
                <w:szCs w:val="28"/>
              </w:rPr>
            </w:pPr>
            <w:r w:rsidRPr="004A07D8">
              <w:rPr>
                <w:sz w:val="28"/>
                <w:szCs w:val="28"/>
              </w:rPr>
              <w:t>12,8</w:t>
            </w:r>
          </w:p>
        </w:tc>
        <w:tc>
          <w:tcPr>
            <w:tcW w:w="1275" w:type="dxa"/>
            <w:shd w:val="clear" w:color="auto" w:fill="D9D9D9"/>
          </w:tcPr>
          <w:p w:rsidR="00CB01A8" w:rsidRPr="004A07D8" w:rsidRDefault="00CB01A8" w:rsidP="004A07D8">
            <w:pPr>
              <w:jc w:val="center"/>
              <w:rPr>
                <w:sz w:val="28"/>
                <w:szCs w:val="28"/>
              </w:rPr>
            </w:pPr>
            <w:r w:rsidRPr="004A07D8">
              <w:rPr>
                <w:sz w:val="28"/>
                <w:szCs w:val="28"/>
              </w:rPr>
              <w:t>1,61</w:t>
            </w:r>
          </w:p>
        </w:tc>
        <w:tc>
          <w:tcPr>
            <w:tcW w:w="993" w:type="dxa"/>
            <w:shd w:val="clear" w:color="auto" w:fill="F2F2F2"/>
          </w:tcPr>
          <w:p w:rsidR="00CB01A8" w:rsidRPr="004A07D8" w:rsidRDefault="00CB01A8" w:rsidP="004A07D8">
            <w:pPr>
              <w:jc w:val="center"/>
              <w:rPr>
                <w:sz w:val="28"/>
                <w:szCs w:val="28"/>
              </w:rPr>
            </w:pPr>
            <w:r w:rsidRPr="004A07D8">
              <w:rPr>
                <w:sz w:val="28"/>
                <w:szCs w:val="28"/>
              </w:rPr>
              <w:t>29</w:t>
            </w:r>
          </w:p>
        </w:tc>
        <w:tc>
          <w:tcPr>
            <w:tcW w:w="1417" w:type="dxa"/>
            <w:shd w:val="clear" w:color="auto" w:fill="auto"/>
          </w:tcPr>
          <w:p w:rsidR="00CB01A8" w:rsidRPr="004A07D8" w:rsidRDefault="00CB01A8" w:rsidP="004A07D8">
            <w:pPr>
              <w:jc w:val="center"/>
              <w:rPr>
                <w:sz w:val="28"/>
                <w:szCs w:val="28"/>
              </w:rPr>
            </w:pPr>
            <w:r w:rsidRPr="004A07D8">
              <w:rPr>
                <w:sz w:val="28"/>
                <w:szCs w:val="28"/>
              </w:rPr>
              <w:t>17,4</w:t>
            </w:r>
          </w:p>
        </w:tc>
        <w:tc>
          <w:tcPr>
            <w:tcW w:w="1415" w:type="dxa"/>
            <w:shd w:val="clear" w:color="auto" w:fill="auto"/>
          </w:tcPr>
          <w:p w:rsidR="00CB01A8" w:rsidRPr="004A07D8" w:rsidRDefault="00CB01A8" w:rsidP="004A07D8">
            <w:pPr>
              <w:jc w:val="center"/>
              <w:rPr>
                <w:sz w:val="28"/>
                <w:szCs w:val="28"/>
              </w:rPr>
            </w:pPr>
            <w:r w:rsidRPr="004A07D8">
              <w:rPr>
                <w:sz w:val="28"/>
                <w:szCs w:val="28"/>
              </w:rPr>
              <w:t>10,3</w:t>
            </w:r>
          </w:p>
        </w:tc>
        <w:tc>
          <w:tcPr>
            <w:tcW w:w="1275" w:type="dxa"/>
            <w:shd w:val="clear" w:color="auto" w:fill="auto"/>
          </w:tcPr>
          <w:p w:rsidR="00CB01A8" w:rsidRPr="004A07D8" w:rsidRDefault="00CB01A8" w:rsidP="004A07D8">
            <w:pPr>
              <w:jc w:val="center"/>
              <w:rPr>
                <w:sz w:val="28"/>
                <w:szCs w:val="28"/>
              </w:rPr>
            </w:pPr>
            <w:r w:rsidRPr="004A07D8">
              <w:rPr>
                <w:sz w:val="28"/>
                <w:szCs w:val="28"/>
              </w:rPr>
              <w:t>1,68</w:t>
            </w:r>
          </w:p>
        </w:tc>
      </w:tr>
      <w:tr w:rsidR="00CB01A8" w:rsidRPr="004A07D8" w:rsidTr="004A07D8">
        <w:trPr>
          <w:trHeight w:val="322"/>
        </w:trPr>
        <w:tc>
          <w:tcPr>
            <w:tcW w:w="959" w:type="dxa"/>
            <w:shd w:val="clear" w:color="auto" w:fill="D9D9D9"/>
          </w:tcPr>
          <w:p w:rsidR="00CB01A8" w:rsidRPr="004A07D8" w:rsidRDefault="00CB01A8" w:rsidP="004A07D8">
            <w:pPr>
              <w:jc w:val="center"/>
              <w:rPr>
                <w:sz w:val="28"/>
                <w:szCs w:val="28"/>
              </w:rPr>
            </w:pPr>
            <w:r w:rsidRPr="004A07D8">
              <w:rPr>
                <w:sz w:val="28"/>
                <w:szCs w:val="28"/>
              </w:rPr>
              <w:t>15</w:t>
            </w:r>
          </w:p>
        </w:tc>
        <w:tc>
          <w:tcPr>
            <w:tcW w:w="1559" w:type="dxa"/>
            <w:shd w:val="clear" w:color="auto" w:fill="D9D9D9"/>
          </w:tcPr>
          <w:p w:rsidR="00CB01A8" w:rsidRPr="004A07D8" w:rsidRDefault="00CB01A8" w:rsidP="004A07D8">
            <w:pPr>
              <w:jc w:val="center"/>
              <w:rPr>
                <w:sz w:val="28"/>
                <w:szCs w:val="28"/>
              </w:rPr>
            </w:pPr>
            <w:r w:rsidRPr="004A07D8">
              <w:rPr>
                <w:sz w:val="28"/>
                <w:szCs w:val="28"/>
              </w:rPr>
              <w:t>16,5</w:t>
            </w:r>
          </w:p>
        </w:tc>
        <w:tc>
          <w:tcPr>
            <w:tcW w:w="1418" w:type="dxa"/>
            <w:shd w:val="clear" w:color="auto" w:fill="D9D9D9"/>
          </w:tcPr>
          <w:p w:rsidR="00CB01A8" w:rsidRPr="004A07D8" w:rsidRDefault="00CB01A8" w:rsidP="004A07D8">
            <w:pPr>
              <w:jc w:val="center"/>
              <w:rPr>
                <w:sz w:val="28"/>
                <w:szCs w:val="28"/>
              </w:rPr>
            </w:pPr>
            <w:r w:rsidRPr="004A07D8">
              <w:rPr>
                <w:sz w:val="28"/>
                <w:szCs w:val="28"/>
              </w:rPr>
              <w:t>10,2</w:t>
            </w:r>
          </w:p>
        </w:tc>
        <w:tc>
          <w:tcPr>
            <w:tcW w:w="1275" w:type="dxa"/>
            <w:shd w:val="clear" w:color="auto" w:fill="D9D9D9"/>
          </w:tcPr>
          <w:p w:rsidR="00CB01A8" w:rsidRPr="004A07D8" w:rsidRDefault="00CB01A8" w:rsidP="004A07D8">
            <w:pPr>
              <w:jc w:val="center"/>
              <w:rPr>
                <w:sz w:val="28"/>
                <w:szCs w:val="28"/>
              </w:rPr>
            </w:pPr>
            <w:r w:rsidRPr="004A07D8">
              <w:rPr>
                <w:sz w:val="28"/>
                <w:szCs w:val="28"/>
              </w:rPr>
              <w:t>1,61</w:t>
            </w:r>
          </w:p>
        </w:tc>
        <w:tc>
          <w:tcPr>
            <w:tcW w:w="993" w:type="dxa"/>
            <w:shd w:val="clear" w:color="auto" w:fill="F2F2F2"/>
          </w:tcPr>
          <w:p w:rsidR="00CB01A8" w:rsidRPr="004A07D8" w:rsidRDefault="00CB01A8" w:rsidP="004A07D8">
            <w:pPr>
              <w:jc w:val="center"/>
              <w:rPr>
                <w:sz w:val="28"/>
                <w:szCs w:val="28"/>
              </w:rPr>
            </w:pPr>
            <w:r w:rsidRPr="004A07D8">
              <w:rPr>
                <w:sz w:val="28"/>
                <w:szCs w:val="28"/>
              </w:rPr>
              <w:t>30</w:t>
            </w:r>
          </w:p>
        </w:tc>
        <w:tc>
          <w:tcPr>
            <w:tcW w:w="1417" w:type="dxa"/>
            <w:shd w:val="clear" w:color="auto" w:fill="D9D9D9"/>
          </w:tcPr>
          <w:p w:rsidR="00CB01A8" w:rsidRPr="004A07D8" w:rsidRDefault="00CB01A8" w:rsidP="004A07D8">
            <w:pPr>
              <w:jc w:val="center"/>
              <w:rPr>
                <w:sz w:val="28"/>
                <w:szCs w:val="28"/>
              </w:rPr>
            </w:pPr>
            <w:r w:rsidRPr="004A07D8">
              <w:rPr>
                <w:sz w:val="28"/>
                <w:szCs w:val="28"/>
              </w:rPr>
              <w:t>17</w:t>
            </w:r>
          </w:p>
        </w:tc>
        <w:tc>
          <w:tcPr>
            <w:tcW w:w="1415" w:type="dxa"/>
            <w:shd w:val="clear" w:color="auto" w:fill="D9D9D9"/>
          </w:tcPr>
          <w:p w:rsidR="00CB01A8" w:rsidRPr="004A07D8" w:rsidRDefault="00CB01A8" w:rsidP="004A07D8">
            <w:pPr>
              <w:jc w:val="center"/>
              <w:rPr>
                <w:sz w:val="28"/>
                <w:szCs w:val="28"/>
              </w:rPr>
            </w:pPr>
            <w:r w:rsidRPr="004A07D8">
              <w:rPr>
                <w:sz w:val="28"/>
                <w:szCs w:val="28"/>
              </w:rPr>
              <w:t>10,5</w:t>
            </w:r>
          </w:p>
        </w:tc>
        <w:tc>
          <w:tcPr>
            <w:tcW w:w="1275" w:type="dxa"/>
            <w:shd w:val="clear" w:color="auto" w:fill="D9D9D9"/>
          </w:tcPr>
          <w:p w:rsidR="00CB01A8" w:rsidRPr="004A07D8" w:rsidRDefault="00CB01A8" w:rsidP="004A07D8">
            <w:pPr>
              <w:jc w:val="center"/>
              <w:rPr>
                <w:sz w:val="28"/>
                <w:szCs w:val="28"/>
              </w:rPr>
            </w:pPr>
            <w:r w:rsidRPr="004A07D8">
              <w:rPr>
                <w:sz w:val="28"/>
                <w:szCs w:val="28"/>
              </w:rPr>
              <w:t>1,61</w:t>
            </w:r>
          </w:p>
        </w:tc>
      </w:tr>
    </w:tbl>
    <w:p w:rsidR="00F95E53" w:rsidRDefault="00F95E53">
      <w:pPr>
        <w:rPr>
          <w:b/>
          <w:sz w:val="28"/>
          <w:szCs w:val="28"/>
        </w:rPr>
      </w:pPr>
    </w:p>
    <w:p w:rsidR="00F95E53" w:rsidRDefault="00CB01A8">
      <w:pPr>
        <w:rPr>
          <w:sz w:val="28"/>
          <w:szCs w:val="28"/>
        </w:rPr>
      </w:pPr>
      <w:r w:rsidRPr="00CB01A8">
        <w:rPr>
          <w:sz w:val="28"/>
          <w:szCs w:val="28"/>
        </w:rPr>
        <w:t xml:space="preserve">Из 30 яиц </w:t>
      </w:r>
      <w:r w:rsidR="00982381">
        <w:rPr>
          <w:sz w:val="28"/>
          <w:szCs w:val="28"/>
        </w:rPr>
        <w:t>в полной мере соответствуют пропорции Фибоначчи  11 штук, что составляет 37%.  Среднее значение составляет 1,51,  что также приближено к пропорции  Фибоначчи.</w:t>
      </w:r>
    </w:p>
    <w:p w:rsidR="005554DE" w:rsidRDefault="005554DE">
      <w:pPr>
        <w:rPr>
          <w:sz w:val="28"/>
          <w:szCs w:val="28"/>
        </w:rPr>
      </w:pPr>
    </w:p>
    <w:p w:rsidR="005554DE" w:rsidRDefault="005554DE" w:rsidP="005554DE">
      <w:pPr>
        <w:jc w:val="both"/>
        <w:rPr>
          <w:sz w:val="28"/>
          <w:szCs w:val="28"/>
        </w:rPr>
      </w:pPr>
      <w:r>
        <w:rPr>
          <w:sz w:val="28"/>
          <w:szCs w:val="28"/>
        </w:rPr>
        <w:t>Способ исследования: наложение мягкого метра, математическая обработка полученных данных.</w:t>
      </w:r>
    </w:p>
    <w:p w:rsidR="005554DE" w:rsidRDefault="005554DE" w:rsidP="005554DE">
      <w:pPr>
        <w:rPr>
          <w:sz w:val="28"/>
          <w:szCs w:val="28"/>
        </w:rPr>
      </w:pPr>
      <w:r>
        <w:rPr>
          <w:sz w:val="28"/>
          <w:szCs w:val="28"/>
        </w:rPr>
        <w:t>Приборы: мягкий метр</w:t>
      </w:r>
    </w:p>
    <w:p w:rsidR="005554DE" w:rsidRDefault="005554DE" w:rsidP="005554DE">
      <w:pPr>
        <w:rPr>
          <w:sz w:val="28"/>
          <w:szCs w:val="28"/>
        </w:rPr>
      </w:pPr>
    </w:p>
    <w:p w:rsidR="00982381" w:rsidRDefault="00982381">
      <w:pPr>
        <w:rPr>
          <w:sz w:val="28"/>
          <w:szCs w:val="28"/>
        </w:rPr>
      </w:pPr>
      <w:r>
        <w:rPr>
          <w:sz w:val="28"/>
          <w:szCs w:val="28"/>
        </w:rPr>
        <w:t>Вывод:  соотношение большего и меньшего радиусов куриных яиц соответствует пропорции Фибоначчи.</w:t>
      </w:r>
    </w:p>
    <w:p w:rsidR="00243DC7" w:rsidRDefault="00243DC7">
      <w:pPr>
        <w:rPr>
          <w:sz w:val="28"/>
          <w:szCs w:val="28"/>
        </w:rPr>
      </w:pPr>
    </w:p>
    <w:p w:rsidR="00460940" w:rsidRDefault="00460940">
      <w:pPr>
        <w:rPr>
          <w:b/>
          <w:bCs/>
          <w:sz w:val="28"/>
          <w:szCs w:val="28"/>
        </w:rPr>
      </w:pPr>
      <w:r>
        <w:rPr>
          <w:b/>
          <w:bCs/>
          <w:sz w:val="28"/>
          <w:szCs w:val="28"/>
        </w:rPr>
        <w:t>2.4. Исследование артериального давления у учащихся 7 класса.</w:t>
      </w:r>
    </w:p>
    <w:p w:rsidR="00FA2369" w:rsidRDefault="00FA2369">
      <w:pPr>
        <w:rPr>
          <w:b/>
          <w:bCs/>
          <w:sz w:val="28"/>
          <w:szCs w:val="28"/>
        </w:rPr>
      </w:pPr>
    </w:p>
    <w:p w:rsidR="00460940" w:rsidRDefault="00460940">
      <w:pPr>
        <w:rPr>
          <w:sz w:val="28"/>
          <w:szCs w:val="28"/>
        </w:rPr>
      </w:pPr>
      <w:r w:rsidRPr="003D3069">
        <w:rPr>
          <w:sz w:val="28"/>
          <w:szCs w:val="28"/>
        </w:rPr>
        <w:t xml:space="preserve">Табл. </w:t>
      </w:r>
      <w:r>
        <w:rPr>
          <w:sz w:val="28"/>
          <w:szCs w:val="28"/>
        </w:rPr>
        <w:t>3</w:t>
      </w:r>
      <w:r w:rsidRPr="003D3069">
        <w:rPr>
          <w:sz w:val="28"/>
          <w:szCs w:val="28"/>
        </w:rPr>
        <w:t xml:space="preserve">. Результаты исследования пропорций Фибоначчи </w:t>
      </w:r>
      <w:r>
        <w:rPr>
          <w:sz w:val="28"/>
          <w:szCs w:val="28"/>
        </w:rPr>
        <w:t xml:space="preserve">на примере </w:t>
      </w:r>
      <w:r w:rsidR="00210E68">
        <w:rPr>
          <w:sz w:val="28"/>
          <w:szCs w:val="28"/>
        </w:rPr>
        <w:t>артериального давления.</w:t>
      </w:r>
    </w:p>
    <w:p w:rsidR="0057092D" w:rsidRDefault="0057092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07"/>
        <w:gridCol w:w="1971"/>
        <w:gridCol w:w="1971"/>
        <w:gridCol w:w="1971"/>
      </w:tblGrid>
      <w:tr w:rsidR="00210E68" w:rsidRPr="004A07D8" w:rsidTr="004A07D8">
        <w:tc>
          <w:tcPr>
            <w:tcW w:w="534" w:type="dxa"/>
            <w:shd w:val="clear" w:color="auto" w:fill="auto"/>
          </w:tcPr>
          <w:p w:rsidR="00210E68" w:rsidRPr="004A07D8" w:rsidRDefault="00210E68">
            <w:pPr>
              <w:rPr>
                <w:bCs/>
                <w:sz w:val="28"/>
                <w:szCs w:val="28"/>
              </w:rPr>
            </w:pPr>
            <w:r w:rsidRPr="004A07D8">
              <w:rPr>
                <w:bCs/>
                <w:sz w:val="28"/>
                <w:szCs w:val="28"/>
              </w:rPr>
              <w:t>№</w:t>
            </w:r>
          </w:p>
        </w:tc>
        <w:tc>
          <w:tcPr>
            <w:tcW w:w="3407" w:type="dxa"/>
            <w:shd w:val="clear" w:color="auto" w:fill="auto"/>
          </w:tcPr>
          <w:p w:rsidR="00210E68" w:rsidRPr="004A07D8" w:rsidRDefault="00210E68">
            <w:pPr>
              <w:rPr>
                <w:bCs/>
                <w:sz w:val="28"/>
                <w:szCs w:val="28"/>
              </w:rPr>
            </w:pPr>
            <w:r w:rsidRPr="004A07D8">
              <w:rPr>
                <w:bCs/>
                <w:sz w:val="28"/>
                <w:szCs w:val="28"/>
              </w:rPr>
              <w:t>Фамилия, имя</w:t>
            </w:r>
          </w:p>
        </w:tc>
        <w:tc>
          <w:tcPr>
            <w:tcW w:w="1971" w:type="dxa"/>
            <w:shd w:val="clear" w:color="auto" w:fill="auto"/>
          </w:tcPr>
          <w:p w:rsidR="00210E68" w:rsidRPr="004A07D8" w:rsidRDefault="00210E68">
            <w:pPr>
              <w:rPr>
                <w:bCs/>
                <w:sz w:val="28"/>
                <w:szCs w:val="28"/>
              </w:rPr>
            </w:pPr>
            <w:r w:rsidRPr="004A07D8">
              <w:rPr>
                <w:bCs/>
                <w:sz w:val="28"/>
                <w:szCs w:val="28"/>
              </w:rPr>
              <w:t>Верхнее давление</w:t>
            </w:r>
          </w:p>
        </w:tc>
        <w:tc>
          <w:tcPr>
            <w:tcW w:w="1971" w:type="dxa"/>
            <w:shd w:val="clear" w:color="auto" w:fill="auto"/>
          </w:tcPr>
          <w:p w:rsidR="00210E68" w:rsidRPr="004A07D8" w:rsidRDefault="00210E68">
            <w:pPr>
              <w:rPr>
                <w:bCs/>
                <w:sz w:val="28"/>
                <w:szCs w:val="28"/>
              </w:rPr>
            </w:pPr>
            <w:r w:rsidRPr="004A07D8">
              <w:rPr>
                <w:bCs/>
                <w:sz w:val="28"/>
                <w:szCs w:val="28"/>
              </w:rPr>
              <w:t>Нижнее давление</w:t>
            </w:r>
          </w:p>
        </w:tc>
        <w:tc>
          <w:tcPr>
            <w:tcW w:w="1971" w:type="dxa"/>
            <w:shd w:val="clear" w:color="auto" w:fill="auto"/>
          </w:tcPr>
          <w:p w:rsidR="00210E68" w:rsidRPr="004A07D8" w:rsidRDefault="00210E68">
            <w:pPr>
              <w:rPr>
                <w:bCs/>
                <w:sz w:val="28"/>
                <w:szCs w:val="28"/>
              </w:rPr>
            </w:pPr>
            <w:r w:rsidRPr="004A07D8">
              <w:rPr>
                <w:bCs/>
                <w:sz w:val="28"/>
                <w:szCs w:val="28"/>
              </w:rPr>
              <w:t xml:space="preserve">Результат </w:t>
            </w:r>
          </w:p>
        </w:tc>
      </w:tr>
      <w:tr w:rsidR="00210E68" w:rsidRPr="004A07D8" w:rsidTr="004A07D8">
        <w:tc>
          <w:tcPr>
            <w:tcW w:w="534" w:type="dxa"/>
            <w:shd w:val="clear" w:color="auto" w:fill="auto"/>
          </w:tcPr>
          <w:p w:rsidR="00210E68" w:rsidRPr="004A07D8" w:rsidRDefault="00210E68">
            <w:pPr>
              <w:rPr>
                <w:bCs/>
                <w:sz w:val="28"/>
                <w:szCs w:val="28"/>
              </w:rPr>
            </w:pPr>
            <w:r w:rsidRPr="004A07D8">
              <w:rPr>
                <w:bCs/>
                <w:sz w:val="28"/>
                <w:szCs w:val="28"/>
              </w:rPr>
              <w:t>1</w:t>
            </w:r>
          </w:p>
        </w:tc>
        <w:tc>
          <w:tcPr>
            <w:tcW w:w="3407" w:type="dxa"/>
            <w:shd w:val="clear" w:color="auto" w:fill="auto"/>
          </w:tcPr>
          <w:p w:rsidR="00210E68" w:rsidRPr="004A07D8" w:rsidRDefault="00210E68" w:rsidP="00210E68">
            <w:pPr>
              <w:rPr>
                <w:bCs/>
                <w:sz w:val="28"/>
                <w:szCs w:val="28"/>
              </w:rPr>
            </w:pPr>
            <w:r w:rsidRPr="004A07D8">
              <w:rPr>
                <w:bCs/>
                <w:sz w:val="28"/>
                <w:szCs w:val="28"/>
              </w:rPr>
              <w:t>Баранова  Полина</w:t>
            </w:r>
          </w:p>
        </w:tc>
        <w:tc>
          <w:tcPr>
            <w:tcW w:w="1971" w:type="dxa"/>
            <w:shd w:val="clear" w:color="auto" w:fill="auto"/>
          </w:tcPr>
          <w:p w:rsidR="00210E68" w:rsidRPr="004A07D8" w:rsidRDefault="00210E68" w:rsidP="004A07D8">
            <w:pPr>
              <w:jc w:val="center"/>
              <w:rPr>
                <w:bCs/>
                <w:sz w:val="28"/>
                <w:szCs w:val="28"/>
              </w:rPr>
            </w:pPr>
            <w:r w:rsidRPr="004A07D8">
              <w:rPr>
                <w:bCs/>
                <w:sz w:val="28"/>
                <w:szCs w:val="28"/>
              </w:rPr>
              <w:t>117</w:t>
            </w:r>
          </w:p>
        </w:tc>
        <w:tc>
          <w:tcPr>
            <w:tcW w:w="1971" w:type="dxa"/>
            <w:shd w:val="clear" w:color="auto" w:fill="auto"/>
          </w:tcPr>
          <w:p w:rsidR="00210E68" w:rsidRPr="004A07D8" w:rsidRDefault="00210E68" w:rsidP="004A07D8">
            <w:pPr>
              <w:jc w:val="center"/>
              <w:rPr>
                <w:bCs/>
                <w:sz w:val="28"/>
                <w:szCs w:val="28"/>
              </w:rPr>
            </w:pPr>
            <w:r w:rsidRPr="004A07D8">
              <w:rPr>
                <w:bCs/>
                <w:sz w:val="28"/>
                <w:szCs w:val="28"/>
              </w:rPr>
              <w:t>73</w:t>
            </w:r>
          </w:p>
        </w:tc>
        <w:tc>
          <w:tcPr>
            <w:tcW w:w="1971" w:type="dxa"/>
            <w:shd w:val="clear" w:color="auto" w:fill="auto"/>
          </w:tcPr>
          <w:p w:rsidR="00210E68" w:rsidRPr="004A07D8" w:rsidRDefault="00210E68" w:rsidP="004A07D8">
            <w:pPr>
              <w:jc w:val="center"/>
              <w:rPr>
                <w:bCs/>
                <w:sz w:val="28"/>
                <w:szCs w:val="28"/>
              </w:rPr>
            </w:pPr>
            <w:r w:rsidRPr="004A07D8">
              <w:rPr>
                <w:bCs/>
                <w:sz w:val="28"/>
                <w:szCs w:val="28"/>
              </w:rPr>
              <w:t>1,60</w:t>
            </w:r>
          </w:p>
        </w:tc>
      </w:tr>
      <w:tr w:rsidR="00210E68" w:rsidRPr="004A07D8" w:rsidTr="004A07D8">
        <w:tc>
          <w:tcPr>
            <w:tcW w:w="534" w:type="dxa"/>
            <w:shd w:val="clear" w:color="auto" w:fill="auto"/>
          </w:tcPr>
          <w:p w:rsidR="00210E68" w:rsidRPr="004A07D8" w:rsidRDefault="00210E68">
            <w:pPr>
              <w:rPr>
                <w:bCs/>
                <w:sz w:val="28"/>
                <w:szCs w:val="28"/>
              </w:rPr>
            </w:pPr>
            <w:r w:rsidRPr="004A07D8">
              <w:rPr>
                <w:bCs/>
                <w:sz w:val="28"/>
                <w:szCs w:val="28"/>
              </w:rPr>
              <w:t>2</w:t>
            </w:r>
          </w:p>
        </w:tc>
        <w:tc>
          <w:tcPr>
            <w:tcW w:w="3407" w:type="dxa"/>
            <w:shd w:val="clear" w:color="auto" w:fill="auto"/>
          </w:tcPr>
          <w:p w:rsidR="00210E68" w:rsidRPr="004A07D8" w:rsidRDefault="00210E68">
            <w:pPr>
              <w:rPr>
                <w:bCs/>
                <w:sz w:val="28"/>
                <w:szCs w:val="28"/>
              </w:rPr>
            </w:pPr>
            <w:r w:rsidRPr="004A07D8">
              <w:rPr>
                <w:bCs/>
                <w:sz w:val="28"/>
                <w:szCs w:val="28"/>
              </w:rPr>
              <w:t>Бойчук Ксения</w:t>
            </w:r>
          </w:p>
        </w:tc>
        <w:tc>
          <w:tcPr>
            <w:tcW w:w="1971" w:type="dxa"/>
            <w:shd w:val="clear" w:color="auto" w:fill="auto"/>
          </w:tcPr>
          <w:p w:rsidR="00210E68" w:rsidRPr="004A07D8" w:rsidRDefault="00210E68" w:rsidP="004A07D8">
            <w:pPr>
              <w:jc w:val="center"/>
              <w:rPr>
                <w:bCs/>
                <w:sz w:val="28"/>
                <w:szCs w:val="28"/>
              </w:rPr>
            </w:pPr>
            <w:r w:rsidRPr="004A07D8">
              <w:rPr>
                <w:bCs/>
                <w:sz w:val="28"/>
                <w:szCs w:val="28"/>
              </w:rPr>
              <w:t>120</w:t>
            </w:r>
          </w:p>
        </w:tc>
        <w:tc>
          <w:tcPr>
            <w:tcW w:w="1971" w:type="dxa"/>
            <w:shd w:val="clear" w:color="auto" w:fill="auto"/>
          </w:tcPr>
          <w:p w:rsidR="00210E68" w:rsidRPr="004A07D8" w:rsidRDefault="00210E68" w:rsidP="004A07D8">
            <w:pPr>
              <w:jc w:val="center"/>
              <w:rPr>
                <w:bCs/>
                <w:sz w:val="28"/>
                <w:szCs w:val="28"/>
              </w:rPr>
            </w:pPr>
            <w:r w:rsidRPr="004A07D8">
              <w:rPr>
                <w:bCs/>
                <w:sz w:val="28"/>
                <w:szCs w:val="28"/>
              </w:rPr>
              <w:t>79</w:t>
            </w:r>
          </w:p>
        </w:tc>
        <w:tc>
          <w:tcPr>
            <w:tcW w:w="1971" w:type="dxa"/>
            <w:shd w:val="clear" w:color="auto" w:fill="auto"/>
          </w:tcPr>
          <w:p w:rsidR="00210E68" w:rsidRPr="004A07D8" w:rsidRDefault="00210E68" w:rsidP="004A07D8">
            <w:pPr>
              <w:jc w:val="center"/>
              <w:rPr>
                <w:bCs/>
                <w:sz w:val="28"/>
                <w:szCs w:val="28"/>
              </w:rPr>
            </w:pPr>
            <w:r w:rsidRPr="004A07D8">
              <w:rPr>
                <w:bCs/>
                <w:sz w:val="28"/>
                <w:szCs w:val="28"/>
              </w:rPr>
              <w:t>1,51</w:t>
            </w:r>
          </w:p>
        </w:tc>
      </w:tr>
      <w:tr w:rsidR="00210E68" w:rsidRPr="004A07D8" w:rsidTr="004A07D8">
        <w:tc>
          <w:tcPr>
            <w:tcW w:w="534" w:type="dxa"/>
            <w:shd w:val="clear" w:color="auto" w:fill="auto"/>
          </w:tcPr>
          <w:p w:rsidR="00210E68" w:rsidRPr="004A07D8" w:rsidRDefault="00210E68">
            <w:pPr>
              <w:rPr>
                <w:bCs/>
                <w:sz w:val="28"/>
                <w:szCs w:val="28"/>
              </w:rPr>
            </w:pPr>
            <w:r w:rsidRPr="004A07D8">
              <w:rPr>
                <w:bCs/>
                <w:sz w:val="28"/>
                <w:szCs w:val="28"/>
              </w:rPr>
              <w:t>3</w:t>
            </w:r>
          </w:p>
        </w:tc>
        <w:tc>
          <w:tcPr>
            <w:tcW w:w="3407" w:type="dxa"/>
            <w:shd w:val="clear" w:color="auto" w:fill="auto"/>
          </w:tcPr>
          <w:p w:rsidR="00210E68" w:rsidRPr="004A07D8" w:rsidRDefault="00210E68">
            <w:pPr>
              <w:rPr>
                <w:bCs/>
                <w:sz w:val="28"/>
                <w:szCs w:val="28"/>
              </w:rPr>
            </w:pPr>
            <w:r w:rsidRPr="004A07D8">
              <w:rPr>
                <w:bCs/>
                <w:sz w:val="28"/>
                <w:szCs w:val="28"/>
              </w:rPr>
              <w:t>Веришко Алина</w:t>
            </w:r>
          </w:p>
        </w:tc>
        <w:tc>
          <w:tcPr>
            <w:tcW w:w="1971" w:type="dxa"/>
            <w:shd w:val="clear" w:color="auto" w:fill="auto"/>
          </w:tcPr>
          <w:p w:rsidR="00210E68" w:rsidRPr="004A07D8" w:rsidRDefault="00210E68" w:rsidP="004A07D8">
            <w:pPr>
              <w:jc w:val="center"/>
              <w:rPr>
                <w:bCs/>
                <w:sz w:val="28"/>
                <w:szCs w:val="28"/>
              </w:rPr>
            </w:pPr>
            <w:r w:rsidRPr="004A07D8">
              <w:rPr>
                <w:bCs/>
                <w:sz w:val="28"/>
                <w:szCs w:val="28"/>
              </w:rPr>
              <w:t>118</w:t>
            </w:r>
          </w:p>
        </w:tc>
        <w:tc>
          <w:tcPr>
            <w:tcW w:w="1971" w:type="dxa"/>
            <w:shd w:val="clear" w:color="auto" w:fill="auto"/>
          </w:tcPr>
          <w:p w:rsidR="00210E68" w:rsidRPr="004A07D8" w:rsidRDefault="00210E68" w:rsidP="004A07D8">
            <w:pPr>
              <w:jc w:val="center"/>
              <w:rPr>
                <w:bCs/>
                <w:sz w:val="28"/>
                <w:szCs w:val="28"/>
              </w:rPr>
            </w:pPr>
            <w:r w:rsidRPr="004A07D8">
              <w:rPr>
                <w:bCs/>
                <w:sz w:val="28"/>
                <w:szCs w:val="28"/>
              </w:rPr>
              <w:t>79</w:t>
            </w:r>
          </w:p>
        </w:tc>
        <w:tc>
          <w:tcPr>
            <w:tcW w:w="1971" w:type="dxa"/>
            <w:shd w:val="clear" w:color="auto" w:fill="auto"/>
          </w:tcPr>
          <w:p w:rsidR="00210E68" w:rsidRPr="004A07D8" w:rsidRDefault="00210E68" w:rsidP="004A07D8">
            <w:pPr>
              <w:jc w:val="center"/>
              <w:rPr>
                <w:bCs/>
                <w:sz w:val="28"/>
                <w:szCs w:val="28"/>
              </w:rPr>
            </w:pPr>
            <w:r w:rsidRPr="004A07D8">
              <w:rPr>
                <w:bCs/>
                <w:sz w:val="28"/>
                <w:szCs w:val="28"/>
              </w:rPr>
              <w:t>1,43</w:t>
            </w:r>
          </w:p>
        </w:tc>
      </w:tr>
      <w:tr w:rsidR="00210E68" w:rsidRPr="004A07D8" w:rsidTr="004A07D8">
        <w:tc>
          <w:tcPr>
            <w:tcW w:w="534" w:type="dxa"/>
            <w:shd w:val="clear" w:color="auto" w:fill="auto"/>
          </w:tcPr>
          <w:p w:rsidR="00210E68" w:rsidRPr="004A07D8" w:rsidRDefault="00210E68">
            <w:pPr>
              <w:rPr>
                <w:bCs/>
                <w:sz w:val="28"/>
                <w:szCs w:val="28"/>
              </w:rPr>
            </w:pPr>
            <w:r w:rsidRPr="004A07D8">
              <w:rPr>
                <w:bCs/>
                <w:sz w:val="28"/>
                <w:szCs w:val="28"/>
              </w:rPr>
              <w:t>4</w:t>
            </w:r>
          </w:p>
        </w:tc>
        <w:tc>
          <w:tcPr>
            <w:tcW w:w="3407" w:type="dxa"/>
            <w:shd w:val="clear" w:color="auto" w:fill="D9D9D9"/>
          </w:tcPr>
          <w:p w:rsidR="00210E68" w:rsidRPr="004A07D8" w:rsidRDefault="00210E68">
            <w:pPr>
              <w:rPr>
                <w:bCs/>
                <w:sz w:val="28"/>
                <w:szCs w:val="28"/>
              </w:rPr>
            </w:pPr>
            <w:r w:rsidRPr="004A07D8">
              <w:rPr>
                <w:bCs/>
                <w:sz w:val="28"/>
                <w:szCs w:val="28"/>
              </w:rPr>
              <w:t>Григорьев Владимир</w:t>
            </w:r>
          </w:p>
        </w:tc>
        <w:tc>
          <w:tcPr>
            <w:tcW w:w="1971" w:type="dxa"/>
            <w:shd w:val="clear" w:color="auto" w:fill="D9D9D9"/>
          </w:tcPr>
          <w:p w:rsidR="00210E68" w:rsidRPr="004A07D8" w:rsidRDefault="00210E68" w:rsidP="004A07D8">
            <w:pPr>
              <w:jc w:val="center"/>
              <w:rPr>
                <w:bCs/>
                <w:sz w:val="28"/>
                <w:szCs w:val="28"/>
              </w:rPr>
            </w:pPr>
            <w:r w:rsidRPr="004A07D8">
              <w:rPr>
                <w:bCs/>
                <w:sz w:val="28"/>
                <w:szCs w:val="28"/>
              </w:rPr>
              <w:t>118</w:t>
            </w:r>
          </w:p>
        </w:tc>
        <w:tc>
          <w:tcPr>
            <w:tcW w:w="1971" w:type="dxa"/>
            <w:shd w:val="clear" w:color="auto" w:fill="D9D9D9"/>
          </w:tcPr>
          <w:p w:rsidR="00210E68" w:rsidRPr="004A07D8" w:rsidRDefault="00210E68" w:rsidP="004A07D8">
            <w:pPr>
              <w:jc w:val="center"/>
              <w:rPr>
                <w:bCs/>
                <w:sz w:val="28"/>
                <w:szCs w:val="28"/>
              </w:rPr>
            </w:pPr>
            <w:r w:rsidRPr="004A07D8">
              <w:rPr>
                <w:bCs/>
                <w:sz w:val="28"/>
                <w:szCs w:val="28"/>
              </w:rPr>
              <w:t>73</w:t>
            </w:r>
          </w:p>
        </w:tc>
        <w:tc>
          <w:tcPr>
            <w:tcW w:w="1971" w:type="dxa"/>
            <w:shd w:val="clear" w:color="auto" w:fill="D9D9D9"/>
          </w:tcPr>
          <w:p w:rsidR="00FA2369" w:rsidRPr="004A07D8" w:rsidRDefault="00210E68" w:rsidP="004A07D8">
            <w:pPr>
              <w:jc w:val="center"/>
              <w:rPr>
                <w:bCs/>
                <w:sz w:val="28"/>
                <w:szCs w:val="28"/>
              </w:rPr>
            </w:pPr>
            <w:r w:rsidRPr="004A07D8">
              <w:rPr>
                <w:bCs/>
                <w:sz w:val="28"/>
                <w:szCs w:val="28"/>
              </w:rPr>
              <w:t>1,61</w:t>
            </w:r>
          </w:p>
        </w:tc>
      </w:tr>
      <w:tr w:rsidR="00FA2369" w:rsidRPr="004A07D8" w:rsidTr="004A07D8">
        <w:tc>
          <w:tcPr>
            <w:tcW w:w="534" w:type="dxa"/>
            <w:shd w:val="clear" w:color="auto" w:fill="auto"/>
          </w:tcPr>
          <w:p w:rsidR="00FA2369" w:rsidRPr="004A07D8" w:rsidRDefault="00FA2369">
            <w:pPr>
              <w:rPr>
                <w:bCs/>
                <w:sz w:val="28"/>
                <w:szCs w:val="28"/>
              </w:rPr>
            </w:pPr>
            <w:r w:rsidRPr="004A07D8">
              <w:rPr>
                <w:bCs/>
                <w:sz w:val="28"/>
                <w:szCs w:val="28"/>
              </w:rPr>
              <w:t>5</w:t>
            </w:r>
          </w:p>
        </w:tc>
        <w:tc>
          <w:tcPr>
            <w:tcW w:w="3407" w:type="dxa"/>
            <w:shd w:val="clear" w:color="auto" w:fill="D9D9D9"/>
          </w:tcPr>
          <w:p w:rsidR="00FA2369" w:rsidRPr="004A07D8" w:rsidRDefault="00FA2369">
            <w:pPr>
              <w:rPr>
                <w:bCs/>
                <w:sz w:val="28"/>
                <w:szCs w:val="28"/>
              </w:rPr>
            </w:pPr>
            <w:r w:rsidRPr="004A07D8">
              <w:rPr>
                <w:bCs/>
                <w:sz w:val="28"/>
                <w:szCs w:val="28"/>
              </w:rPr>
              <w:t>Зацепилина Евгения</w:t>
            </w:r>
          </w:p>
        </w:tc>
        <w:tc>
          <w:tcPr>
            <w:tcW w:w="1971" w:type="dxa"/>
            <w:shd w:val="clear" w:color="auto" w:fill="D9D9D9"/>
          </w:tcPr>
          <w:p w:rsidR="00FA2369" w:rsidRPr="004A07D8" w:rsidRDefault="00FA2369" w:rsidP="004A07D8">
            <w:pPr>
              <w:jc w:val="center"/>
              <w:rPr>
                <w:bCs/>
                <w:sz w:val="28"/>
                <w:szCs w:val="28"/>
              </w:rPr>
            </w:pPr>
            <w:r w:rsidRPr="004A07D8">
              <w:rPr>
                <w:bCs/>
                <w:sz w:val="28"/>
                <w:szCs w:val="28"/>
              </w:rPr>
              <w:t>110</w:t>
            </w:r>
          </w:p>
        </w:tc>
        <w:tc>
          <w:tcPr>
            <w:tcW w:w="1971" w:type="dxa"/>
            <w:shd w:val="clear" w:color="auto" w:fill="D9D9D9"/>
          </w:tcPr>
          <w:p w:rsidR="00FA2369" w:rsidRPr="004A07D8" w:rsidRDefault="00FA2369" w:rsidP="004A07D8">
            <w:pPr>
              <w:jc w:val="center"/>
              <w:rPr>
                <w:bCs/>
                <w:sz w:val="28"/>
                <w:szCs w:val="28"/>
              </w:rPr>
            </w:pPr>
            <w:r w:rsidRPr="004A07D8">
              <w:rPr>
                <w:bCs/>
                <w:sz w:val="28"/>
                <w:szCs w:val="28"/>
              </w:rPr>
              <w:t>68</w:t>
            </w:r>
          </w:p>
        </w:tc>
        <w:tc>
          <w:tcPr>
            <w:tcW w:w="1971" w:type="dxa"/>
            <w:shd w:val="clear" w:color="auto" w:fill="D9D9D9"/>
          </w:tcPr>
          <w:p w:rsidR="00FA2369" w:rsidRPr="004A07D8" w:rsidRDefault="00FA2369" w:rsidP="004A07D8">
            <w:pPr>
              <w:jc w:val="center"/>
              <w:rPr>
                <w:bCs/>
                <w:sz w:val="28"/>
                <w:szCs w:val="28"/>
              </w:rPr>
            </w:pPr>
            <w:r w:rsidRPr="004A07D8">
              <w:rPr>
                <w:bCs/>
                <w:sz w:val="28"/>
                <w:szCs w:val="28"/>
              </w:rPr>
              <w:t>1,61</w:t>
            </w:r>
          </w:p>
        </w:tc>
      </w:tr>
      <w:tr w:rsidR="00FA2369" w:rsidRPr="004A07D8" w:rsidTr="004A07D8">
        <w:tc>
          <w:tcPr>
            <w:tcW w:w="534" w:type="dxa"/>
            <w:shd w:val="clear" w:color="auto" w:fill="auto"/>
          </w:tcPr>
          <w:p w:rsidR="00FA2369" w:rsidRPr="004A07D8" w:rsidRDefault="00FA2369">
            <w:pPr>
              <w:rPr>
                <w:bCs/>
                <w:sz w:val="28"/>
                <w:szCs w:val="28"/>
              </w:rPr>
            </w:pPr>
            <w:r w:rsidRPr="004A07D8">
              <w:rPr>
                <w:bCs/>
                <w:sz w:val="28"/>
                <w:szCs w:val="28"/>
              </w:rPr>
              <w:t>6</w:t>
            </w:r>
          </w:p>
        </w:tc>
        <w:tc>
          <w:tcPr>
            <w:tcW w:w="3407" w:type="dxa"/>
            <w:shd w:val="clear" w:color="auto" w:fill="D9D9D9"/>
          </w:tcPr>
          <w:p w:rsidR="00FA2369" w:rsidRPr="004A07D8" w:rsidRDefault="00FA2369">
            <w:pPr>
              <w:rPr>
                <w:bCs/>
                <w:sz w:val="28"/>
                <w:szCs w:val="28"/>
              </w:rPr>
            </w:pPr>
            <w:r w:rsidRPr="004A07D8">
              <w:rPr>
                <w:bCs/>
                <w:sz w:val="28"/>
                <w:szCs w:val="28"/>
              </w:rPr>
              <w:t>Забиян Елизавета</w:t>
            </w:r>
          </w:p>
        </w:tc>
        <w:tc>
          <w:tcPr>
            <w:tcW w:w="1971" w:type="dxa"/>
            <w:shd w:val="clear" w:color="auto" w:fill="D9D9D9"/>
          </w:tcPr>
          <w:p w:rsidR="00FA2369" w:rsidRPr="004A07D8" w:rsidRDefault="00FA2369" w:rsidP="004A07D8">
            <w:pPr>
              <w:jc w:val="center"/>
              <w:rPr>
                <w:bCs/>
                <w:sz w:val="28"/>
                <w:szCs w:val="28"/>
              </w:rPr>
            </w:pPr>
            <w:r w:rsidRPr="004A07D8">
              <w:rPr>
                <w:bCs/>
                <w:sz w:val="28"/>
                <w:szCs w:val="28"/>
              </w:rPr>
              <w:t>116</w:t>
            </w:r>
          </w:p>
        </w:tc>
        <w:tc>
          <w:tcPr>
            <w:tcW w:w="1971" w:type="dxa"/>
            <w:shd w:val="clear" w:color="auto" w:fill="D9D9D9"/>
          </w:tcPr>
          <w:p w:rsidR="00FA2369" w:rsidRPr="004A07D8" w:rsidRDefault="00FA2369" w:rsidP="004A07D8">
            <w:pPr>
              <w:jc w:val="center"/>
              <w:rPr>
                <w:bCs/>
                <w:sz w:val="28"/>
                <w:szCs w:val="28"/>
              </w:rPr>
            </w:pPr>
            <w:r w:rsidRPr="004A07D8">
              <w:rPr>
                <w:bCs/>
                <w:sz w:val="28"/>
                <w:szCs w:val="28"/>
              </w:rPr>
              <w:t>72</w:t>
            </w:r>
          </w:p>
        </w:tc>
        <w:tc>
          <w:tcPr>
            <w:tcW w:w="1971" w:type="dxa"/>
            <w:shd w:val="clear" w:color="auto" w:fill="D9D9D9"/>
          </w:tcPr>
          <w:p w:rsidR="00FA2369" w:rsidRPr="004A07D8" w:rsidRDefault="00FA2369" w:rsidP="004A07D8">
            <w:pPr>
              <w:jc w:val="center"/>
              <w:rPr>
                <w:bCs/>
                <w:sz w:val="28"/>
                <w:szCs w:val="28"/>
              </w:rPr>
            </w:pPr>
            <w:r w:rsidRPr="004A07D8">
              <w:rPr>
                <w:bCs/>
                <w:sz w:val="28"/>
                <w:szCs w:val="28"/>
              </w:rPr>
              <w:t>1,61</w:t>
            </w:r>
          </w:p>
        </w:tc>
      </w:tr>
      <w:tr w:rsidR="00FA2369" w:rsidRPr="004A07D8" w:rsidTr="004A07D8">
        <w:tc>
          <w:tcPr>
            <w:tcW w:w="534" w:type="dxa"/>
            <w:shd w:val="clear" w:color="auto" w:fill="auto"/>
          </w:tcPr>
          <w:p w:rsidR="00FA2369" w:rsidRPr="004A07D8" w:rsidRDefault="00FA2369">
            <w:pPr>
              <w:rPr>
                <w:bCs/>
                <w:sz w:val="28"/>
                <w:szCs w:val="28"/>
              </w:rPr>
            </w:pPr>
            <w:r w:rsidRPr="004A07D8">
              <w:rPr>
                <w:bCs/>
                <w:sz w:val="28"/>
                <w:szCs w:val="28"/>
              </w:rPr>
              <w:t>7</w:t>
            </w:r>
          </w:p>
        </w:tc>
        <w:tc>
          <w:tcPr>
            <w:tcW w:w="3407" w:type="dxa"/>
            <w:shd w:val="clear" w:color="auto" w:fill="auto"/>
          </w:tcPr>
          <w:p w:rsidR="00FA2369" w:rsidRPr="004A07D8" w:rsidRDefault="0057092D">
            <w:pPr>
              <w:rPr>
                <w:bCs/>
                <w:sz w:val="28"/>
                <w:szCs w:val="28"/>
              </w:rPr>
            </w:pPr>
            <w:r w:rsidRPr="004A07D8">
              <w:rPr>
                <w:bCs/>
                <w:sz w:val="28"/>
                <w:szCs w:val="28"/>
              </w:rPr>
              <w:t>Карпов Р</w:t>
            </w:r>
            <w:r w:rsidR="00FA2369" w:rsidRPr="004A07D8">
              <w:rPr>
                <w:bCs/>
                <w:sz w:val="28"/>
                <w:szCs w:val="28"/>
              </w:rPr>
              <w:t>оман</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118</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74</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1,59</w:t>
            </w:r>
          </w:p>
        </w:tc>
      </w:tr>
      <w:tr w:rsidR="00FA2369" w:rsidRPr="004A07D8" w:rsidTr="004A07D8">
        <w:tc>
          <w:tcPr>
            <w:tcW w:w="534" w:type="dxa"/>
            <w:shd w:val="clear" w:color="auto" w:fill="auto"/>
          </w:tcPr>
          <w:p w:rsidR="00FA2369" w:rsidRPr="004A07D8" w:rsidRDefault="00FA2369">
            <w:pPr>
              <w:rPr>
                <w:bCs/>
                <w:sz w:val="28"/>
                <w:szCs w:val="28"/>
              </w:rPr>
            </w:pPr>
            <w:r w:rsidRPr="004A07D8">
              <w:rPr>
                <w:bCs/>
                <w:sz w:val="28"/>
                <w:szCs w:val="28"/>
              </w:rPr>
              <w:t>8</w:t>
            </w:r>
          </w:p>
        </w:tc>
        <w:tc>
          <w:tcPr>
            <w:tcW w:w="3407" w:type="dxa"/>
            <w:shd w:val="clear" w:color="auto" w:fill="auto"/>
          </w:tcPr>
          <w:p w:rsidR="00FA2369" w:rsidRPr="004A07D8" w:rsidRDefault="00FA2369">
            <w:pPr>
              <w:rPr>
                <w:bCs/>
                <w:sz w:val="28"/>
                <w:szCs w:val="28"/>
              </w:rPr>
            </w:pPr>
            <w:r w:rsidRPr="004A07D8">
              <w:rPr>
                <w:bCs/>
                <w:sz w:val="28"/>
                <w:szCs w:val="28"/>
              </w:rPr>
              <w:t>Шульга Юлия</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110</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70</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1,57</w:t>
            </w:r>
          </w:p>
        </w:tc>
      </w:tr>
      <w:tr w:rsidR="00FA2369" w:rsidRPr="004A07D8" w:rsidTr="004A07D8">
        <w:tc>
          <w:tcPr>
            <w:tcW w:w="534" w:type="dxa"/>
            <w:shd w:val="clear" w:color="auto" w:fill="auto"/>
          </w:tcPr>
          <w:p w:rsidR="00FA2369" w:rsidRPr="004A07D8" w:rsidRDefault="00FA2369">
            <w:pPr>
              <w:rPr>
                <w:bCs/>
                <w:sz w:val="28"/>
                <w:szCs w:val="28"/>
              </w:rPr>
            </w:pPr>
            <w:r w:rsidRPr="004A07D8">
              <w:rPr>
                <w:bCs/>
                <w:sz w:val="28"/>
                <w:szCs w:val="28"/>
              </w:rPr>
              <w:t>9</w:t>
            </w:r>
          </w:p>
        </w:tc>
        <w:tc>
          <w:tcPr>
            <w:tcW w:w="3407" w:type="dxa"/>
            <w:shd w:val="clear" w:color="auto" w:fill="auto"/>
          </w:tcPr>
          <w:p w:rsidR="00FA2369" w:rsidRPr="004A07D8" w:rsidRDefault="00FA2369">
            <w:pPr>
              <w:rPr>
                <w:bCs/>
                <w:sz w:val="28"/>
                <w:szCs w:val="28"/>
              </w:rPr>
            </w:pPr>
            <w:r w:rsidRPr="004A07D8">
              <w:rPr>
                <w:bCs/>
                <w:sz w:val="28"/>
                <w:szCs w:val="28"/>
              </w:rPr>
              <w:t>Шульга Денис</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119</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72</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1,65</w:t>
            </w:r>
          </w:p>
        </w:tc>
      </w:tr>
      <w:tr w:rsidR="00FA2369" w:rsidRPr="004A07D8" w:rsidTr="004A07D8">
        <w:tc>
          <w:tcPr>
            <w:tcW w:w="534" w:type="dxa"/>
            <w:shd w:val="clear" w:color="auto" w:fill="auto"/>
          </w:tcPr>
          <w:p w:rsidR="00FA2369" w:rsidRPr="004A07D8" w:rsidRDefault="00FA2369">
            <w:pPr>
              <w:rPr>
                <w:bCs/>
                <w:sz w:val="28"/>
                <w:szCs w:val="28"/>
              </w:rPr>
            </w:pPr>
            <w:r w:rsidRPr="004A07D8">
              <w:rPr>
                <w:bCs/>
                <w:sz w:val="28"/>
                <w:szCs w:val="28"/>
              </w:rPr>
              <w:t>10</w:t>
            </w:r>
          </w:p>
        </w:tc>
        <w:tc>
          <w:tcPr>
            <w:tcW w:w="3407" w:type="dxa"/>
            <w:shd w:val="clear" w:color="auto" w:fill="auto"/>
          </w:tcPr>
          <w:p w:rsidR="00FA2369" w:rsidRPr="004A07D8" w:rsidRDefault="00FA2369">
            <w:pPr>
              <w:rPr>
                <w:bCs/>
                <w:sz w:val="28"/>
                <w:szCs w:val="28"/>
              </w:rPr>
            </w:pPr>
            <w:r w:rsidRPr="004A07D8">
              <w:rPr>
                <w:bCs/>
                <w:sz w:val="28"/>
                <w:szCs w:val="28"/>
              </w:rPr>
              <w:t>Ядыков Роман</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111</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74</w:t>
            </w:r>
          </w:p>
        </w:tc>
        <w:tc>
          <w:tcPr>
            <w:tcW w:w="1971" w:type="dxa"/>
            <w:shd w:val="clear" w:color="auto" w:fill="auto"/>
          </w:tcPr>
          <w:p w:rsidR="00FA2369" w:rsidRPr="004A07D8" w:rsidRDefault="00FA2369" w:rsidP="004A07D8">
            <w:pPr>
              <w:jc w:val="center"/>
              <w:rPr>
                <w:bCs/>
                <w:sz w:val="28"/>
                <w:szCs w:val="28"/>
              </w:rPr>
            </w:pPr>
            <w:r w:rsidRPr="004A07D8">
              <w:rPr>
                <w:bCs/>
                <w:sz w:val="28"/>
                <w:szCs w:val="28"/>
              </w:rPr>
              <w:t>1,60</w:t>
            </w:r>
          </w:p>
        </w:tc>
      </w:tr>
    </w:tbl>
    <w:p w:rsidR="00210E68" w:rsidRDefault="00210E68">
      <w:pPr>
        <w:rPr>
          <w:b/>
          <w:bCs/>
          <w:sz w:val="28"/>
          <w:szCs w:val="28"/>
        </w:rPr>
      </w:pPr>
    </w:p>
    <w:p w:rsidR="00460940" w:rsidRDefault="00FA2369">
      <w:pPr>
        <w:rPr>
          <w:bCs/>
          <w:sz w:val="28"/>
          <w:szCs w:val="28"/>
        </w:rPr>
      </w:pPr>
      <w:r w:rsidRPr="00FA2369">
        <w:rPr>
          <w:bCs/>
          <w:sz w:val="28"/>
          <w:szCs w:val="28"/>
        </w:rPr>
        <w:t xml:space="preserve">Результаты исследования показывают, что </w:t>
      </w:r>
      <w:r>
        <w:rPr>
          <w:bCs/>
          <w:sz w:val="28"/>
          <w:szCs w:val="28"/>
        </w:rPr>
        <w:t>абсолютное совпадение с числом Фи у 3 учащихся из 10, что составляет 30%. Среднее значение по классу – 1,58, что также близко к числу Фи.</w:t>
      </w:r>
    </w:p>
    <w:p w:rsidR="005554DE" w:rsidRDefault="005554DE">
      <w:pPr>
        <w:rPr>
          <w:bCs/>
          <w:sz w:val="28"/>
          <w:szCs w:val="28"/>
        </w:rPr>
      </w:pPr>
    </w:p>
    <w:p w:rsidR="005554DE" w:rsidRDefault="005554DE" w:rsidP="005554DE">
      <w:pPr>
        <w:jc w:val="both"/>
        <w:rPr>
          <w:sz w:val="28"/>
          <w:szCs w:val="28"/>
        </w:rPr>
      </w:pPr>
      <w:r>
        <w:rPr>
          <w:sz w:val="28"/>
          <w:szCs w:val="28"/>
        </w:rPr>
        <w:t>Способ исследования: измерение артериального давления, математическая обработка полученных данных.</w:t>
      </w:r>
    </w:p>
    <w:p w:rsidR="005554DE" w:rsidRDefault="005554DE" w:rsidP="005554DE">
      <w:pPr>
        <w:rPr>
          <w:sz w:val="28"/>
          <w:szCs w:val="28"/>
        </w:rPr>
      </w:pPr>
      <w:r>
        <w:rPr>
          <w:sz w:val="28"/>
          <w:szCs w:val="28"/>
        </w:rPr>
        <w:t>Приборы: электронный тонометр.</w:t>
      </w:r>
    </w:p>
    <w:p w:rsidR="005554DE" w:rsidRDefault="005554DE" w:rsidP="005554DE">
      <w:pPr>
        <w:rPr>
          <w:bCs/>
          <w:sz w:val="28"/>
          <w:szCs w:val="28"/>
        </w:rPr>
      </w:pPr>
    </w:p>
    <w:p w:rsidR="00FA2369" w:rsidRPr="00FA2369" w:rsidRDefault="00FA2369">
      <w:pPr>
        <w:rPr>
          <w:bCs/>
          <w:sz w:val="28"/>
          <w:szCs w:val="28"/>
        </w:rPr>
      </w:pPr>
      <w:r>
        <w:rPr>
          <w:bCs/>
          <w:sz w:val="28"/>
          <w:szCs w:val="28"/>
        </w:rPr>
        <w:t>Вывод: отношение верхнего артериального давления к нижнему у человека соответствует числу Фи.</w:t>
      </w:r>
    </w:p>
    <w:p w:rsidR="00FA2369" w:rsidRDefault="00FA2369">
      <w:pPr>
        <w:rPr>
          <w:b/>
          <w:bCs/>
          <w:sz w:val="28"/>
          <w:szCs w:val="28"/>
        </w:rPr>
      </w:pPr>
    </w:p>
    <w:p w:rsidR="00FA2369" w:rsidRDefault="0057092D">
      <w:pPr>
        <w:rPr>
          <w:b/>
          <w:bCs/>
          <w:sz w:val="28"/>
          <w:szCs w:val="28"/>
        </w:rPr>
      </w:pPr>
      <w:r>
        <w:rPr>
          <w:b/>
          <w:bCs/>
          <w:sz w:val="28"/>
          <w:szCs w:val="28"/>
        </w:rPr>
        <w:t>2.5. Исследование пропорций Фибоначчи на лице человека.</w:t>
      </w:r>
    </w:p>
    <w:p w:rsidR="0057092D" w:rsidRDefault="0057092D">
      <w:pPr>
        <w:rPr>
          <w:b/>
          <w:bCs/>
          <w:sz w:val="28"/>
          <w:szCs w:val="28"/>
        </w:rPr>
      </w:pPr>
    </w:p>
    <w:p w:rsidR="0057092D" w:rsidRDefault="0057092D">
      <w:pPr>
        <w:rPr>
          <w:bCs/>
          <w:sz w:val="28"/>
          <w:szCs w:val="28"/>
        </w:rPr>
      </w:pPr>
      <w:r>
        <w:rPr>
          <w:bCs/>
          <w:sz w:val="28"/>
          <w:szCs w:val="28"/>
        </w:rPr>
        <w:t>В исследовании принимали участие 10 учащихся 7 класса.</w:t>
      </w:r>
    </w:p>
    <w:p w:rsidR="0057092D" w:rsidRDefault="0057092D">
      <w:pPr>
        <w:rPr>
          <w:bCs/>
          <w:sz w:val="28"/>
          <w:szCs w:val="28"/>
        </w:rPr>
      </w:pPr>
      <w:r>
        <w:rPr>
          <w:bCs/>
          <w:sz w:val="28"/>
          <w:szCs w:val="28"/>
        </w:rPr>
        <w:t>Табл. 4.</w:t>
      </w:r>
      <w:r w:rsidR="005554DE">
        <w:rPr>
          <w:bCs/>
          <w:sz w:val="28"/>
          <w:szCs w:val="28"/>
        </w:rPr>
        <w:t xml:space="preserve">1. </w:t>
      </w:r>
      <w:r>
        <w:rPr>
          <w:bCs/>
          <w:sz w:val="28"/>
          <w:szCs w:val="28"/>
        </w:rPr>
        <w:t xml:space="preserve"> Соответствие частей лица</w:t>
      </w:r>
      <w:r w:rsidR="005554DE">
        <w:rPr>
          <w:bCs/>
          <w:sz w:val="28"/>
          <w:szCs w:val="28"/>
        </w:rPr>
        <w:t xml:space="preserve"> учеников 7 класса.</w:t>
      </w:r>
    </w:p>
    <w:p w:rsidR="005554DE" w:rsidRDefault="005554DE">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07"/>
        <w:gridCol w:w="1971"/>
        <w:gridCol w:w="1971"/>
        <w:gridCol w:w="1971"/>
      </w:tblGrid>
      <w:tr w:rsidR="0057092D" w:rsidRPr="004A07D8" w:rsidTr="004A07D8">
        <w:trPr>
          <w:trHeight w:val="729"/>
        </w:trPr>
        <w:tc>
          <w:tcPr>
            <w:tcW w:w="534" w:type="dxa"/>
            <w:shd w:val="clear" w:color="auto" w:fill="auto"/>
          </w:tcPr>
          <w:p w:rsidR="0057092D" w:rsidRPr="004A07D8" w:rsidRDefault="0057092D" w:rsidP="004A07D8">
            <w:pPr>
              <w:rPr>
                <w:bCs/>
                <w:sz w:val="28"/>
                <w:szCs w:val="28"/>
              </w:rPr>
            </w:pPr>
            <w:r w:rsidRPr="004A07D8">
              <w:rPr>
                <w:bCs/>
                <w:sz w:val="28"/>
                <w:szCs w:val="28"/>
              </w:rPr>
              <w:t>№</w:t>
            </w:r>
          </w:p>
        </w:tc>
        <w:tc>
          <w:tcPr>
            <w:tcW w:w="3407" w:type="dxa"/>
            <w:shd w:val="clear" w:color="auto" w:fill="auto"/>
          </w:tcPr>
          <w:p w:rsidR="0057092D" w:rsidRPr="004A07D8" w:rsidRDefault="0057092D" w:rsidP="004A07D8">
            <w:pPr>
              <w:rPr>
                <w:bCs/>
                <w:sz w:val="28"/>
                <w:szCs w:val="28"/>
              </w:rPr>
            </w:pPr>
            <w:r w:rsidRPr="004A07D8">
              <w:rPr>
                <w:bCs/>
                <w:sz w:val="28"/>
                <w:szCs w:val="28"/>
              </w:rPr>
              <w:t>Фамилия, имя</w:t>
            </w:r>
          </w:p>
        </w:tc>
        <w:tc>
          <w:tcPr>
            <w:tcW w:w="1971" w:type="dxa"/>
            <w:shd w:val="clear" w:color="auto" w:fill="auto"/>
          </w:tcPr>
          <w:p w:rsidR="0057092D" w:rsidRPr="004A07D8" w:rsidRDefault="0057092D" w:rsidP="004A07D8">
            <w:pPr>
              <w:rPr>
                <w:bCs/>
                <w:sz w:val="28"/>
                <w:szCs w:val="28"/>
              </w:rPr>
            </w:pPr>
            <w:r w:rsidRPr="004A07D8">
              <w:rPr>
                <w:bCs/>
                <w:sz w:val="28"/>
                <w:szCs w:val="28"/>
              </w:rPr>
              <w:t>Ширина рта</w:t>
            </w:r>
          </w:p>
        </w:tc>
        <w:tc>
          <w:tcPr>
            <w:tcW w:w="1971" w:type="dxa"/>
            <w:shd w:val="clear" w:color="auto" w:fill="auto"/>
          </w:tcPr>
          <w:p w:rsidR="0057092D" w:rsidRPr="004A07D8" w:rsidRDefault="0057092D" w:rsidP="004A07D8">
            <w:pPr>
              <w:rPr>
                <w:bCs/>
                <w:sz w:val="28"/>
                <w:szCs w:val="28"/>
              </w:rPr>
            </w:pPr>
            <w:r w:rsidRPr="004A07D8">
              <w:rPr>
                <w:bCs/>
                <w:sz w:val="28"/>
                <w:szCs w:val="28"/>
              </w:rPr>
              <w:t>Ширина носа</w:t>
            </w:r>
          </w:p>
        </w:tc>
        <w:tc>
          <w:tcPr>
            <w:tcW w:w="1971" w:type="dxa"/>
            <w:shd w:val="clear" w:color="auto" w:fill="auto"/>
          </w:tcPr>
          <w:p w:rsidR="0057092D" w:rsidRPr="004A07D8" w:rsidRDefault="0057092D" w:rsidP="004A07D8">
            <w:pPr>
              <w:rPr>
                <w:bCs/>
                <w:sz w:val="28"/>
                <w:szCs w:val="28"/>
              </w:rPr>
            </w:pPr>
            <w:r w:rsidRPr="004A07D8">
              <w:rPr>
                <w:bCs/>
                <w:sz w:val="28"/>
                <w:szCs w:val="28"/>
              </w:rPr>
              <w:t xml:space="preserve">Результат </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1</w:t>
            </w:r>
          </w:p>
        </w:tc>
        <w:tc>
          <w:tcPr>
            <w:tcW w:w="3407" w:type="dxa"/>
            <w:shd w:val="clear" w:color="auto" w:fill="auto"/>
          </w:tcPr>
          <w:p w:rsidR="0057092D" w:rsidRPr="004A07D8" w:rsidRDefault="0057092D" w:rsidP="004A07D8">
            <w:pPr>
              <w:rPr>
                <w:bCs/>
                <w:sz w:val="28"/>
                <w:szCs w:val="28"/>
              </w:rPr>
            </w:pPr>
            <w:r w:rsidRPr="004A07D8">
              <w:rPr>
                <w:bCs/>
                <w:sz w:val="28"/>
                <w:szCs w:val="28"/>
              </w:rPr>
              <w:t>Баранова  Полина</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5,4</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4,5</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1,2</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2</w:t>
            </w:r>
          </w:p>
        </w:tc>
        <w:tc>
          <w:tcPr>
            <w:tcW w:w="3407" w:type="dxa"/>
            <w:shd w:val="clear" w:color="auto" w:fill="auto"/>
          </w:tcPr>
          <w:p w:rsidR="0057092D" w:rsidRPr="004A07D8" w:rsidRDefault="0057092D" w:rsidP="004A07D8">
            <w:pPr>
              <w:rPr>
                <w:bCs/>
                <w:sz w:val="28"/>
                <w:szCs w:val="28"/>
              </w:rPr>
            </w:pPr>
            <w:r w:rsidRPr="004A07D8">
              <w:rPr>
                <w:bCs/>
                <w:sz w:val="28"/>
                <w:szCs w:val="28"/>
              </w:rPr>
              <w:t>Бойчук Ксения</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5,6</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4,5</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1,34</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3</w:t>
            </w:r>
          </w:p>
        </w:tc>
        <w:tc>
          <w:tcPr>
            <w:tcW w:w="3407" w:type="dxa"/>
            <w:shd w:val="clear" w:color="auto" w:fill="auto"/>
          </w:tcPr>
          <w:p w:rsidR="0057092D" w:rsidRPr="004A07D8" w:rsidRDefault="0057092D" w:rsidP="004A07D8">
            <w:pPr>
              <w:rPr>
                <w:bCs/>
                <w:sz w:val="28"/>
                <w:szCs w:val="28"/>
              </w:rPr>
            </w:pPr>
            <w:r w:rsidRPr="004A07D8">
              <w:rPr>
                <w:bCs/>
                <w:sz w:val="28"/>
                <w:szCs w:val="28"/>
              </w:rPr>
              <w:t>Веришко Алина</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4,3</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3,4</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1,26</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4</w:t>
            </w:r>
          </w:p>
        </w:tc>
        <w:tc>
          <w:tcPr>
            <w:tcW w:w="3407" w:type="dxa"/>
            <w:shd w:val="clear" w:color="auto" w:fill="auto"/>
          </w:tcPr>
          <w:p w:rsidR="0057092D" w:rsidRPr="004A07D8" w:rsidRDefault="0057092D" w:rsidP="004A07D8">
            <w:pPr>
              <w:rPr>
                <w:bCs/>
                <w:sz w:val="28"/>
                <w:szCs w:val="28"/>
              </w:rPr>
            </w:pPr>
            <w:r w:rsidRPr="004A07D8">
              <w:rPr>
                <w:bCs/>
                <w:sz w:val="28"/>
                <w:szCs w:val="28"/>
              </w:rPr>
              <w:t>Григорьев Владимир</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4,6</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2,6</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1,76</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5</w:t>
            </w:r>
          </w:p>
        </w:tc>
        <w:tc>
          <w:tcPr>
            <w:tcW w:w="3407" w:type="dxa"/>
            <w:shd w:val="clear" w:color="auto" w:fill="auto"/>
          </w:tcPr>
          <w:p w:rsidR="0057092D" w:rsidRPr="004A07D8" w:rsidRDefault="0057092D" w:rsidP="004A07D8">
            <w:pPr>
              <w:rPr>
                <w:bCs/>
                <w:sz w:val="28"/>
                <w:szCs w:val="28"/>
              </w:rPr>
            </w:pPr>
            <w:r w:rsidRPr="004A07D8">
              <w:rPr>
                <w:bCs/>
                <w:sz w:val="28"/>
                <w:szCs w:val="28"/>
              </w:rPr>
              <w:t>Зацепилина Евгения</w:t>
            </w:r>
          </w:p>
        </w:tc>
        <w:tc>
          <w:tcPr>
            <w:tcW w:w="1971" w:type="dxa"/>
            <w:shd w:val="clear" w:color="auto" w:fill="auto"/>
          </w:tcPr>
          <w:p w:rsidR="0057092D" w:rsidRPr="004A07D8" w:rsidRDefault="00E145BF" w:rsidP="004A07D8">
            <w:pPr>
              <w:jc w:val="center"/>
              <w:rPr>
                <w:bCs/>
                <w:sz w:val="28"/>
                <w:szCs w:val="28"/>
              </w:rPr>
            </w:pPr>
            <w:r w:rsidRPr="004A07D8">
              <w:rPr>
                <w:bCs/>
                <w:sz w:val="28"/>
                <w:szCs w:val="28"/>
              </w:rPr>
              <w:t>5</w:t>
            </w:r>
          </w:p>
        </w:tc>
        <w:tc>
          <w:tcPr>
            <w:tcW w:w="1971" w:type="dxa"/>
            <w:shd w:val="clear" w:color="auto" w:fill="auto"/>
          </w:tcPr>
          <w:p w:rsidR="0057092D" w:rsidRPr="004A07D8" w:rsidRDefault="00E145BF" w:rsidP="004A07D8">
            <w:pPr>
              <w:jc w:val="center"/>
              <w:rPr>
                <w:bCs/>
                <w:sz w:val="28"/>
                <w:szCs w:val="28"/>
              </w:rPr>
            </w:pPr>
            <w:r w:rsidRPr="004A07D8">
              <w:rPr>
                <w:bCs/>
                <w:sz w:val="28"/>
                <w:szCs w:val="28"/>
              </w:rPr>
              <w:t>2,8</w:t>
            </w:r>
          </w:p>
        </w:tc>
        <w:tc>
          <w:tcPr>
            <w:tcW w:w="1971" w:type="dxa"/>
            <w:shd w:val="clear" w:color="auto" w:fill="auto"/>
          </w:tcPr>
          <w:p w:rsidR="0057092D" w:rsidRPr="004A07D8" w:rsidRDefault="00E145BF" w:rsidP="004A07D8">
            <w:pPr>
              <w:jc w:val="center"/>
              <w:rPr>
                <w:bCs/>
                <w:sz w:val="28"/>
                <w:szCs w:val="28"/>
              </w:rPr>
            </w:pPr>
            <w:r w:rsidRPr="004A07D8">
              <w:rPr>
                <w:bCs/>
                <w:sz w:val="28"/>
                <w:szCs w:val="28"/>
              </w:rPr>
              <w:t>1,78</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6</w:t>
            </w:r>
          </w:p>
        </w:tc>
        <w:tc>
          <w:tcPr>
            <w:tcW w:w="3407" w:type="dxa"/>
            <w:shd w:val="clear" w:color="auto" w:fill="auto"/>
          </w:tcPr>
          <w:p w:rsidR="0057092D" w:rsidRPr="004A07D8" w:rsidRDefault="0057092D" w:rsidP="004A07D8">
            <w:pPr>
              <w:rPr>
                <w:bCs/>
                <w:sz w:val="28"/>
                <w:szCs w:val="28"/>
              </w:rPr>
            </w:pPr>
            <w:r w:rsidRPr="004A07D8">
              <w:rPr>
                <w:bCs/>
                <w:sz w:val="28"/>
                <w:szCs w:val="28"/>
              </w:rPr>
              <w:t>Забиян Елизавета</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4,5</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2,9</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1,55</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7</w:t>
            </w:r>
          </w:p>
        </w:tc>
        <w:tc>
          <w:tcPr>
            <w:tcW w:w="3407" w:type="dxa"/>
            <w:shd w:val="clear" w:color="auto" w:fill="auto"/>
          </w:tcPr>
          <w:p w:rsidR="0057092D" w:rsidRPr="004A07D8" w:rsidRDefault="0057092D" w:rsidP="0057092D">
            <w:pPr>
              <w:rPr>
                <w:bCs/>
                <w:sz w:val="28"/>
                <w:szCs w:val="28"/>
              </w:rPr>
            </w:pPr>
            <w:r w:rsidRPr="004A07D8">
              <w:rPr>
                <w:bCs/>
                <w:sz w:val="28"/>
                <w:szCs w:val="28"/>
              </w:rPr>
              <w:t>Карпов Роман</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5</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3,8</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1,31</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8</w:t>
            </w:r>
          </w:p>
        </w:tc>
        <w:tc>
          <w:tcPr>
            <w:tcW w:w="3407" w:type="dxa"/>
            <w:shd w:val="clear" w:color="auto" w:fill="auto"/>
          </w:tcPr>
          <w:p w:rsidR="0057092D" w:rsidRPr="004A07D8" w:rsidRDefault="0057092D" w:rsidP="004A07D8">
            <w:pPr>
              <w:rPr>
                <w:bCs/>
                <w:sz w:val="28"/>
                <w:szCs w:val="28"/>
              </w:rPr>
            </w:pPr>
            <w:r w:rsidRPr="004A07D8">
              <w:rPr>
                <w:bCs/>
                <w:sz w:val="28"/>
                <w:szCs w:val="28"/>
              </w:rPr>
              <w:t>Шульга Юлия</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4,5</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2,8</w:t>
            </w:r>
          </w:p>
        </w:tc>
        <w:tc>
          <w:tcPr>
            <w:tcW w:w="1971" w:type="dxa"/>
            <w:shd w:val="clear" w:color="auto" w:fill="auto"/>
          </w:tcPr>
          <w:p w:rsidR="0057092D" w:rsidRPr="004A07D8" w:rsidRDefault="0057092D" w:rsidP="004A07D8">
            <w:pPr>
              <w:jc w:val="center"/>
              <w:rPr>
                <w:bCs/>
                <w:sz w:val="28"/>
                <w:szCs w:val="28"/>
              </w:rPr>
            </w:pPr>
            <w:r w:rsidRPr="004A07D8">
              <w:rPr>
                <w:bCs/>
                <w:sz w:val="28"/>
                <w:szCs w:val="28"/>
              </w:rPr>
              <w:t>1,60</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9</w:t>
            </w:r>
          </w:p>
        </w:tc>
        <w:tc>
          <w:tcPr>
            <w:tcW w:w="3407" w:type="dxa"/>
            <w:shd w:val="clear" w:color="auto" w:fill="auto"/>
          </w:tcPr>
          <w:p w:rsidR="0057092D" w:rsidRPr="004A07D8" w:rsidRDefault="0057092D" w:rsidP="004A07D8">
            <w:pPr>
              <w:rPr>
                <w:bCs/>
                <w:sz w:val="28"/>
                <w:szCs w:val="28"/>
              </w:rPr>
            </w:pPr>
            <w:r w:rsidRPr="004A07D8">
              <w:rPr>
                <w:bCs/>
                <w:sz w:val="28"/>
                <w:szCs w:val="28"/>
              </w:rPr>
              <w:t>Шульга Денис</w:t>
            </w:r>
          </w:p>
        </w:tc>
        <w:tc>
          <w:tcPr>
            <w:tcW w:w="1971" w:type="dxa"/>
            <w:shd w:val="clear" w:color="auto" w:fill="auto"/>
          </w:tcPr>
          <w:p w:rsidR="0057092D" w:rsidRPr="004A07D8" w:rsidRDefault="005554DE" w:rsidP="004A07D8">
            <w:pPr>
              <w:jc w:val="center"/>
              <w:rPr>
                <w:bCs/>
                <w:sz w:val="28"/>
                <w:szCs w:val="28"/>
              </w:rPr>
            </w:pPr>
            <w:r w:rsidRPr="004A07D8">
              <w:rPr>
                <w:bCs/>
                <w:sz w:val="28"/>
                <w:szCs w:val="28"/>
              </w:rPr>
              <w:t>4,5</w:t>
            </w:r>
          </w:p>
        </w:tc>
        <w:tc>
          <w:tcPr>
            <w:tcW w:w="1971" w:type="dxa"/>
            <w:shd w:val="clear" w:color="auto" w:fill="auto"/>
          </w:tcPr>
          <w:p w:rsidR="0057092D" w:rsidRPr="004A07D8" w:rsidRDefault="005554DE" w:rsidP="004A07D8">
            <w:pPr>
              <w:jc w:val="center"/>
              <w:rPr>
                <w:bCs/>
                <w:sz w:val="28"/>
                <w:szCs w:val="28"/>
              </w:rPr>
            </w:pPr>
            <w:r w:rsidRPr="004A07D8">
              <w:rPr>
                <w:bCs/>
                <w:sz w:val="28"/>
                <w:szCs w:val="28"/>
              </w:rPr>
              <w:t>3,5</w:t>
            </w:r>
          </w:p>
        </w:tc>
        <w:tc>
          <w:tcPr>
            <w:tcW w:w="1971" w:type="dxa"/>
            <w:shd w:val="clear" w:color="auto" w:fill="auto"/>
          </w:tcPr>
          <w:p w:rsidR="0057092D" w:rsidRPr="004A07D8" w:rsidRDefault="005554DE" w:rsidP="004A07D8">
            <w:pPr>
              <w:jc w:val="center"/>
              <w:rPr>
                <w:bCs/>
                <w:sz w:val="28"/>
                <w:szCs w:val="28"/>
              </w:rPr>
            </w:pPr>
            <w:r w:rsidRPr="004A07D8">
              <w:rPr>
                <w:bCs/>
                <w:sz w:val="28"/>
                <w:szCs w:val="28"/>
              </w:rPr>
              <w:t>1,28</w:t>
            </w:r>
          </w:p>
        </w:tc>
      </w:tr>
      <w:tr w:rsidR="0057092D" w:rsidRPr="004A07D8" w:rsidTr="004A07D8">
        <w:tc>
          <w:tcPr>
            <w:tcW w:w="534" w:type="dxa"/>
            <w:shd w:val="clear" w:color="auto" w:fill="auto"/>
          </w:tcPr>
          <w:p w:rsidR="0057092D" w:rsidRPr="004A07D8" w:rsidRDefault="0057092D" w:rsidP="004A07D8">
            <w:pPr>
              <w:rPr>
                <w:bCs/>
                <w:sz w:val="28"/>
                <w:szCs w:val="28"/>
              </w:rPr>
            </w:pPr>
            <w:r w:rsidRPr="004A07D8">
              <w:rPr>
                <w:bCs/>
                <w:sz w:val="28"/>
                <w:szCs w:val="28"/>
              </w:rPr>
              <w:t>10</w:t>
            </w:r>
          </w:p>
        </w:tc>
        <w:tc>
          <w:tcPr>
            <w:tcW w:w="3407" w:type="dxa"/>
            <w:shd w:val="clear" w:color="auto" w:fill="auto"/>
          </w:tcPr>
          <w:p w:rsidR="0057092D" w:rsidRPr="004A07D8" w:rsidRDefault="0057092D" w:rsidP="004A07D8">
            <w:pPr>
              <w:rPr>
                <w:bCs/>
                <w:sz w:val="28"/>
                <w:szCs w:val="28"/>
              </w:rPr>
            </w:pPr>
            <w:r w:rsidRPr="004A07D8">
              <w:rPr>
                <w:bCs/>
                <w:sz w:val="28"/>
                <w:szCs w:val="28"/>
              </w:rPr>
              <w:t>Ядыков Роман</w:t>
            </w:r>
          </w:p>
        </w:tc>
        <w:tc>
          <w:tcPr>
            <w:tcW w:w="1971" w:type="dxa"/>
            <w:shd w:val="clear" w:color="auto" w:fill="auto"/>
          </w:tcPr>
          <w:p w:rsidR="0057092D" w:rsidRPr="004A07D8" w:rsidRDefault="005554DE" w:rsidP="004A07D8">
            <w:pPr>
              <w:jc w:val="center"/>
              <w:rPr>
                <w:bCs/>
                <w:sz w:val="28"/>
                <w:szCs w:val="28"/>
              </w:rPr>
            </w:pPr>
            <w:r w:rsidRPr="004A07D8">
              <w:rPr>
                <w:bCs/>
                <w:sz w:val="28"/>
                <w:szCs w:val="28"/>
              </w:rPr>
              <w:t>4,6</w:t>
            </w:r>
          </w:p>
        </w:tc>
        <w:tc>
          <w:tcPr>
            <w:tcW w:w="1971" w:type="dxa"/>
            <w:shd w:val="clear" w:color="auto" w:fill="auto"/>
          </w:tcPr>
          <w:p w:rsidR="0057092D" w:rsidRPr="004A07D8" w:rsidRDefault="005554DE" w:rsidP="004A07D8">
            <w:pPr>
              <w:jc w:val="center"/>
              <w:rPr>
                <w:bCs/>
                <w:sz w:val="28"/>
                <w:szCs w:val="28"/>
              </w:rPr>
            </w:pPr>
            <w:r w:rsidRPr="004A07D8">
              <w:rPr>
                <w:bCs/>
                <w:sz w:val="28"/>
                <w:szCs w:val="28"/>
              </w:rPr>
              <w:t>2,4</w:t>
            </w:r>
          </w:p>
        </w:tc>
        <w:tc>
          <w:tcPr>
            <w:tcW w:w="1971" w:type="dxa"/>
            <w:shd w:val="clear" w:color="auto" w:fill="auto"/>
          </w:tcPr>
          <w:p w:rsidR="0057092D" w:rsidRPr="004A07D8" w:rsidRDefault="005554DE" w:rsidP="004A07D8">
            <w:pPr>
              <w:jc w:val="center"/>
              <w:rPr>
                <w:bCs/>
                <w:sz w:val="28"/>
                <w:szCs w:val="28"/>
              </w:rPr>
            </w:pPr>
            <w:r w:rsidRPr="004A07D8">
              <w:rPr>
                <w:bCs/>
                <w:sz w:val="28"/>
                <w:szCs w:val="28"/>
              </w:rPr>
              <w:t>1,08</w:t>
            </w:r>
          </w:p>
        </w:tc>
      </w:tr>
    </w:tbl>
    <w:p w:rsidR="0057092D" w:rsidRPr="0057092D" w:rsidRDefault="0057092D">
      <w:pPr>
        <w:rPr>
          <w:bCs/>
          <w:sz w:val="28"/>
          <w:szCs w:val="28"/>
        </w:rPr>
      </w:pPr>
    </w:p>
    <w:p w:rsidR="0057092D" w:rsidRDefault="005554DE">
      <w:pPr>
        <w:rPr>
          <w:bCs/>
          <w:sz w:val="28"/>
          <w:szCs w:val="28"/>
        </w:rPr>
      </w:pPr>
      <w:r w:rsidRPr="005554DE">
        <w:rPr>
          <w:bCs/>
          <w:sz w:val="28"/>
          <w:szCs w:val="28"/>
        </w:rPr>
        <w:t xml:space="preserve">В данном исследовании </w:t>
      </w:r>
      <w:r>
        <w:rPr>
          <w:bCs/>
          <w:sz w:val="28"/>
          <w:szCs w:val="28"/>
        </w:rPr>
        <w:t xml:space="preserve">я не выявила соответствий с числом Фи. </w:t>
      </w:r>
      <w:r w:rsidR="00865DB5">
        <w:rPr>
          <w:bCs/>
          <w:sz w:val="28"/>
          <w:szCs w:val="28"/>
        </w:rPr>
        <w:t xml:space="preserve"> </w:t>
      </w:r>
      <w:r>
        <w:rPr>
          <w:bCs/>
          <w:sz w:val="28"/>
          <w:szCs w:val="28"/>
        </w:rPr>
        <w:t>Я предположила, что у учеников 7 класса еще не полностью сформирован череп. Свои исследования я перенесла на учеников 11 класса.</w:t>
      </w:r>
    </w:p>
    <w:p w:rsidR="005554DE" w:rsidRDefault="005554DE" w:rsidP="005554DE">
      <w:pPr>
        <w:rPr>
          <w:bCs/>
          <w:sz w:val="28"/>
          <w:szCs w:val="28"/>
        </w:rPr>
      </w:pPr>
      <w:r>
        <w:rPr>
          <w:bCs/>
          <w:sz w:val="28"/>
          <w:szCs w:val="28"/>
        </w:rPr>
        <w:t>Табл. 4.2.  Соответствие частей лица учеников 11 класса.</w:t>
      </w:r>
    </w:p>
    <w:p w:rsidR="005554DE" w:rsidRDefault="005554DE" w:rsidP="005554DE">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07"/>
        <w:gridCol w:w="1971"/>
        <w:gridCol w:w="1971"/>
        <w:gridCol w:w="1971"/>
      </w:tblGrid>
      <w:tr w:rsidR="005554DE" w:rsidRPr="004A07D8" w:rsidTr="004A07D8">
        <w:trPr>
          <w:trHeight w:val="729"/>
        </w:trPr>
        <w:tc>
          <w:tcPr>
            <w:tcW w:w="534" w:type="dxa"/>
            <w:shd w:val="clear" w:color="auto" w:fill="auto"/>
          </w:tcPr>
          <w:p w:rsidR="005554DE" w:rsidRPr="004A07D8" w:rsidRDefault="005554DE" w:rsidP="004A07D8">
            <w:pPr>
              <w:rPr>
                <w:bCs/>
                <w:sz w:val="28"/>
                <w:szCs w:val="28"/>
              </w:rPr>
            </w:pPr>
            <w:r w:rsidRPr="004A07D8">
              <w:rPr>
                <w:bCs/>
                <w:sz w:val="28"/>
                <w:szCs w:val="28"/>
              </w:rPr>
              <w:t>№</w:t>
            </w:r>
          </w:p>
        </w:tc>
        <w:tc>
          <w:tcPr>
            <w:tcW w:w="3407" w:type="dxa"/>
            <w:shd w:val="clear" w:color="auto" w:fill="auto"/>
          </w:tcPr>
          <w:p w:rsidR="005554DE" w:rsidRPr="004A07D8" w:rsidRDefault="005554DE" w:rsidP="004A07D8">
            <w:pPr>
              <w:rPr>
                <w:bCs/>
                <w:sz w:val="28"/>
                <w:szCs w:val="28"/>
              </w:rPr>
            </w:pPr>
            <w:r w:rsidRPr="004A07D8">
              <w:rPr>
                <w:bCs/>
                <w:sz w:val="28"/>
                <w:szCs w:val="28"/>
              </w:rPr>
              <w:t>Фамилия, имя</w:t>
            </w:r>
          </w:p>
        </w:tc>
        <w:tc>
          <w:tcPr>
            <w:tcW w:w="1971" w:type="dxa"/>
            <w:shd w:val="clear" w:color="auto" w:fill="auto"/>
          </w:tcPr>
          <w:p w:rsidR="005554DE" w:rsidRPr="004A07D8" w:rsidRDefault="005554DE" w:rsidP="004A07D8">
            <w:pPr>
              <w:rPr>
                <w:bCs/>
                <w:sz w:val="28"/>
                <w:szCs w:val="28"/>
              </w:rPr>
            </w:pPr>
            <w:r w:rsidRPr="004A07D8">
              <w:rPr>
                <w:bCs/>
                <w:sz w:val="28"/>
                <w:szCs w:val="28"/>
              </w:rPr>
              <w:t>Ширина рта</w:t>
            </w:r>
          </w:p>
        </w:tc>
        <w:tc>
          <w:tcPr>
            <w:tcW w:w="1971" w:type="dxa"/>
            <w:shd w:val="clear" w:color="auto" w:fill="auto"/>
          </w:tcPr>
          <w:p w:rsidR="005554DE" w:rsidRPr="004A07D8" w:rsidRDefault="005554DE" w:rsidP="004A07D8">
            <w:pPr>
              <w:rPr>
                <w:bCs/>
                <w:sz w:val="28"/>
                <w:szCs w:val="28"/>
              </w:rPr>
            </w:pPr>
            <w:r w:rsidRPr="004A07D8">
              <w:rPr>
                <w:bCs/>
                <w:sz w:val="28"/>
                <w:szCs w:val="28"/>
              </w:rPr>
              <w:t>Ширина носа</w:t>
            </w:r>
          </w:p>
        </w:tc>
        <w:tc>
          <w:tcPr>
            <w:tcW w:w="1971" w:type="dxa"/>
            <w:shd w:val="clear" w:color="auto" w:fill="auto"/>
          </w:tcPr>
          <w:p w:rsidR="005554DE" w:rsidRPr="004A07D8" w:rsidRDefault="005554DE" w:rsidP="004A07D8">
            <w:pPr>
              <w:rPr>
                <w:bCs/>
                <w:sz w:val="28"/>
                <w:szCs w:val="28"/>
              </w:rPr>
            </w:pPr>
            <w:r w:rsidRPr="004A07D8">
              <w:rPr>
                <w:bCs/>
                <w:sz w:val="28"/>
                <w:szCs w:val="28"/>
              </w:rPr>
              <w:t xml:space="preserve">Результат </w:t>
            </w:r>
          </w:p>
        </w:tc>
      </w:tr>
      <w:tr w:rsidR="005554DE" w:rsidRPr="004A07D8" w:rsidTr="004A07D8">
        <w:tc>
          <w:tcPr>
            <w:tcW w:w="534" w:type="dxa"/>
            <w:shd w:val="clear" w:color="auto" w:fill="auto"/>
          </w:tcPr>
          <w:p w:rsidR="005554DE" w:rsidRPr="004A07D8" w:rsidRDefault="005554DE" w:rsidP="004A07D8">
            <w:pPr>
              <w:rPr>
                <w:bCs/>
                <w:sz w:val="28"/>
                <w:szCs w:val="28"/>
              </w:rPr>
            </w:pPr>
            <w:r w:rsidRPr="004A07D8">
              <w:rPr>
                <w:bCs/>
                <w:sz w:val="28"/>
                <w:szCs w:val="28"/>
              </w:rPr>
              <w:t>1</w:t>
            </w:r>
          </w:p>
        </w:tc>
        <w:tc>
          <w:tcPr>
            <w:tcW w:w="3407" w:type="dxa"/>
            <w:shd w:val="clear" w:color="auto" w:fill="auto"/>
          </w:tcPr>
          <w:p w:rsidR="005554DE" w:rsidRPr="004A07D8" w:rsidRDefault="005554DE" w:rsidP="004A07D8">
            <w:pPr>
              <w:rPr>
                <w:bCs/>
                <w:sz w:val="28"/>
                <w:szCs w:val="28"/>
              </w:rPr>
            </w:pPr>
            <w:r w:rsidRPr="004A07D8">
              <w:rPr>
                <w:bCs/>
                <w:sz w:val="28"/>
                <w:szCs w:val="28"/>
              </w:rPr>
              <w:t>Грук Ксения</w:t>
            </w:r>
          </w:p>
        </w:tc>
        <w:tc>
          <w:tcPr>
            <w:tcW w:w="1971" w:type="dxa"/>
            <w:shd w:val="clear" w:color="auto" w:fill="auto"/>
          </w:tcPr>
          <w:p w:rsidR="005554DE" w:rsidRPr="004A07D8" w:rsidRDefault="005554DE" w:rsidP="004A07D8">
            <w:pPr>
              <w:jc w:val="center"/>
              <w:rPr>
                <w:bCs/>
                <w:sz w:val="28"/>
                <w:szCs w:val="28"/>
              </w:rPr>
            </w:pPr>
            <w:r w:rsidRPr="004A07D8">
              <w:rPr>
                <w:bCs/>
                <w:sz w:val="28"/>
                <w:szCs w:val="28"/>
              </w:rPr>
              <w:t>4,6</w:t>
            </w:r>
          </w:p>
        </w:tc>
        <w:tc>
          <w:tcPr>
            <w:tcW w:w="1971" w:type="dxa"/>
            <w:shd w:val="clear" w:color="auto" w:fill="auto"/>
          </w:tcPr>
          <w:p w:rsidR="005554DE" w:rsidRPr="004A07D8" w:rsidRDefault="005554DE" w:rsidP="004A07D8">
            <w:pPr>
              <w:jc w:val="center"/>
              <w:rPr>
                <w:bCs/>
                <w:sz w:val="28"/>
                <w:szCs w:val="28"/>
              </w:rPr>
            </w:pPr>
            <w:r w:rsidRPr="004A07D8">
              <w:rPr>
                <w:bCs/>
                <w:sz w:val="28"/>
                <w:szCs w:val="28"/>
              </w:rPr>
              <w:t>2,87</w:t>
            </w:r>
          </w:p>
        </w:tc>
        <w:tc>
          <w:tcPr>
            <w:tcW w:w="1971" w:type="dxa"/>
            <w:shd w:val="clear" w:color="auto" w:fill="auto"/>
          </w:tcPr>
          <w:p w:rsidR="005554DE" w:rsidRPr="004A07D8" w:rsidRDefault="005554DE" w:rsidP="004A07D8">
            <w:pPr>
              <w:jc w:val="center"/>
              <w:rPr>
                <w:bCs/>
                <w:sz w:val="28"/>
                <w:szCs w:val="28"/>
              </w:rPr>
            </w:pPr>
            <w:r w:rsidRPr="004A07D8">
              <w:rPr>
                <w:bCs/>
                <w:sz w:val="28"/>
                <w:szCs w:val="28"/>
              </w:rPr>
              <w:t>1,61</w:t>
            </w:r>
          </w:p>
        </w:tc>
      </w:tr>
      <w:tr w:rsidR="005554DE" w:rsidRPr="004A07D8" w:rsidTr="004A07D8">
        <w:tc>
          <w:tcPr>
            <w:tcW w:w="534" w:type="dxa"/>
            <w:shd w:val="clear" w:color="auto" w:fill="auto"/>
          </w:tcPr>
          <w:p w:rsidR="005554DE" w:rsidRPr="004A07D8" w:rsidRDefault="005554DE" w:rsidP="004A07D8">
            <w:pPr>
              <w:rPr>
                <w:bCs/>
                <w:sz w:val="28"/>
                <w:szCs w:val="28"/>
              </w:rPr>
            </w:pPr>
            <w:r w:rsidRPr="004A07D8">
              <w:rPr>
                <w:bCs/>
                <w:sz w:val="28"/>
                <w:szCs w:val="28"/>
              </w:rPr>
              <w:t>2</w:t>
            </w:r>
          </w:p>
        </w:tc>
        <w:tc>
          <w:tcPr>
            <w:tcW w:w="3407" w:type="dxa"/>
            <w:shd w:val="clear" w:color="auto" w:fill="auto"/>
          </w:tcPr>
          <w:p w:rsidR="005554DE" w:rsidRPr="004A07D8" w:rsidRDefault="005554DE" w:rsidP="004A07D8">
            <w:pPr>
              <w:rPr>
                <w:bCs/>
                <w:sz w:val="28"/>
                <w:szCs w:val="28"/>
              </w:rPr>
            </w:pPr>
            <w:r w:rsidRPr="004A07D8">
              <w:rPr>
                <w:bCs/>
                <w:sz w:val="28"/>
                <w:szCs w:val="28"/>
              </w:rPr>
              <w:t>Кукушкина Анна</w:t>
            </w:r>
          </w:p>
        </w:tc>
        <w:tc>
          <w:tcPr>
            <w:tcW w:w="1971" w:type="dxa"/>
            <w:shd w:val="clear" w:color="auto" w:fill="auto"/>
          </w:tcPr>
          <w:p w:rsidR="005554DE" w:rsidRPr="004A07D8" w:rsidRDefault="003D3BCA" w:rsidP="004A07D8">
            <w:pPr>
              <w:jc w:val="center"/>
              <w:rPr>
                <w:bCs/>
                <w:sz w:val="28"/>
                <w:szCs w:val="28"/>
              </w:rPr>
            </w:pPr>
            <w:r w:rsidRPr="004A07D8">
              <w:rPr>
                <w:bCs/>
                <w:sz w:val="28"/>
                <w:szCs w:val="28"/>
              </w:rPr>
              <w:t>5,3</w:t>
            </w:r>
          </w:p>
        </w:tc>
        <w:tc>
          <w:tcPr>
            <w:tcW w:w="1971" w:type="dxa"/>
            <w:shd w:val="clear" w:color="auto" w:fill="auto"/>
          </w:tcPr>
          <w:p w:rsidR="005554DE" w:rsidRPr="004A07D8" w:rsidRDefault="003D3BCA" w:rsidP="004A07D8">
            <w:pPr>
              <w:jc w:val="center"/>
              <w:rPr>
                <w:bCs/>
                <w:sz w:val="28"/>
                <w:szCs w:val="28"/>
              </w:rPr>
            </w:pPr>
            <w:r w:rsidRPr="004A07D8">
              <w:rPr>
                <w:bCs/>
                <w:sz w:val="28"/>
                <w:szCs w:val="28"/>
              </w:rPr>
              <w:t>3,27</w:t>
            </w:r>
          </w:p>
        </w:tc>
        <w:tc>
          <w:tcPr>
            <w:tcW w:w="1971" w:type="dxa"/>
            <w:shd w:val="clear" w:color="auto" w:fill="auto"/>
          </w:tcPr>
          <w:p w:rsidR="005554DE" w:rsidRPr="004A07D8" w:rsidRDefault="005554DE" w:rsidP="004A07D8">
            <w:pPr>
              <w:jc w:val="center"/>
              <w:rPr>
                <w:bCs/>
                <w:sz w:val="28"/>
                <w:szCs w:val="28"/>
              </w:rPr>
            </w:pPr>
            <w:r w:rsidRPr="004A07D8">
              <w:rPr>
                <w:bCs/>
                <w:sz w:val="28"/>
                <w:szCs w:val="28"/>
              </w:rPr>
              <w:t>1,</w:t>
            </w:r>
            <w:r w:rsidR="003D3BCA" w:rsidRPr="004A07D8">
              <w:rPr>
                <w:bCs/>
                <w:sz w:val="28"/>
                <w:szCs w:val="28"/>
              </w:rPr>
              <w:t>62</w:t>
            </w:r>
          </w:p>
        </w:tc>
      </w:tr>
      <w:tr w:rsidR="005554DE" w:rsidRPr="004A07D8" w:rsidTr="004A07D8">
        <w:tc>
          <w:tcPr>
            <w:tcW w:w="534" w:type="dxa"/>
            <w:shd w:val="clear" w:color="auto" w:fill="auto"/>
          </w:tcPr>
          <w:p w:rsidR="005554DE" w:rsidRPr="004A07D8" w:rsidRDefault="005554DE" w:rsidP="004A07D8">
            <w:pPr>
              <w:rPr>
                <w:bCs/>
                <w:sz w:val="28"/>
                <w:szCs w:val="28"/>
              </w:rPr>
            </w:pPr>
            <w:r w:rsidRPr="004A07D8">
              <w:rPr>
                <w:bCs/>
                <w:sz w:val="28"/>
                <w:szCs w:val="28"/>
              </w:rPr>
              <w:t>3</w:t>
            </w:r>
          </w:p>
        </w:tc>
        <w:tc>
          <w:tcPr>
            <w:tcW w:w="3407" w:type="dxa"/>
            <w:shd w:val="clear" w:color="auto" w:fill="auto"/>
          </w:tcPr>
          <w:p w:rsidR="005554DE" w:rsidRPr="004A07D8" w:rsidRDefault="005554DE" w:rsidP="005554DE">
            <w:pPr>
              <w:rPr>
                <w:bCs/>
                <w:sz w:val="28"/>
                <w:szCs w:val="28"/>
              </w:rPr>
            </w:pPr>
            <w:r w:rsidRPr="004A07D8">
              <w:rPr>
                <w:bCs/>
                <w:sz w:val="28"/>
                <w:szCs w:val="28"/>
              </w:rPr>
              <w:t>Артемьев Александр</w:t>
            </w:r>
          </w:p>
        </w:tc>
        <w:tc>
          <w:tcPr>
            <w:tcW w:w="1971" w:type="dxa"/>
            <w:shd w:val="clear" w:color="auto" w:fill="auto"/>
          </w:tcPr>
          <w:p w:rsidR="005554DE" w:rsidRPr="004A07D8" w:rsidRDefault="003D3BCA" w:rsidP="004A07D8">
            <w:pPr>
              <w:jc w:val="center"/>
              <w:rPr>
                <w:bCs/>
                <w:sz w:val="28"/>
                <w:szCs w:val="28"/>
              </w:rPr>
            </w:pPr>
            <w:r w:rsidRPr="004A07D8">
              <w:rPr>
                <w:bCs/>
                <w:sz w:val="28"/>
                <w:szCs w:val="28"/>
              </w:rPr>
              <w:t>5,1</w:t>
            </w:r>
          </w:p>
        </w:tc>
        <w:tc>
          <w:tcPr>
            <w:tcW w:w="1971" w:type="dxa"/>
            <w:shd w:val="clear" w:color="auto" w:fill="auto"/>
          </w:tcPr>
          <w:p w:rsidR="005554DE" w:rsidRPr="004A07D8" w:rsidRDefault="005554DE" w:rsidP="004A07D8">
            <w:pPr>
              <w:jc w:val="center"/>
              <w:rPr>
                <w:bCs/>
                <w:sz w:val="28"/>
                <w:szCs w:val="28"/>
              </w:rPr>
            </w:pPr>
            <w:r w:rsidRPr="004A07D8">
              <w:rPr>
                <w:bCs/>
                <w:sz w:val="28"/>
                <w:szCs w:val="28"/>
              </w:rPr>
              <w:t>3,</w:t>
            </w:r>
            <w:r w:rsidR="003D3BCA" w:rsidRPr="004A07D8">
              <w:rPr>
                <w:bCs/>
                <w:sz w:val="28"/>
                <w:szCs w:val="28"/>
              </w:rPr>
              <w:t>16</w:t>
            </w:r>
          </w:p>
        </w:tc>
        <w:tc>
          <w:tcPr>
            <w:tcW w:w="1971" w:type="dxa"/>
            <w:shd w:val="clear" w:color="auto" w:fill="auto"/>
          </w:tcPr>
          <w:p w:rsidR="005554DE" w:rsidRPr="004A07D8" w:rsidRDefault="005554DE" w:rsidP="004A07D8">
            <w:pPr>
              <w:jc w:val="center"/>
              <w:rPr>
                <w:bCs/>
                <w:sz w:val="28"/>
                <w:szCs w:val="28"/>
              </w:rPr>
            </w:pPr>
            <w:r w:rsidRPr="004A07D8">
              <w:rPr>
                <w:bCs/>
                <w:sz w:val="28"/>
                <w:szCs w:val="28"/>
              </w:rPr>
              <w:t>1,</w:t>
            </w:r>
            <w:r w:rsidR="003D3BCA" w:rsidRPr="004A07D8">
              <w:rPr>
                <w:bCs/>
                <w:sz w:val="28"/>
                <w:szCs w:val="28"/>
              </w:rPr>
              <w:t>61</w:t>
            </w:r>
          </w:p>
        </w:tc>
      </w:tr>
    </w:tbl>
    <w:p w:rsidR="005554DE" w:rsidRDefault="005554DE">
      <w:pPr>
        <w:rPr>
          <w:bCs/>
          <w:sz w:val="28"/>
          <w:szCs w:val="28"/>
        </w:rPr>
      </w:pPr>
    </w:p>
    <w:p w:rsidR="005554DE" w:rsidRPr="005554DE" w:rsidRDefault="003D3BCA">
      <w:pPr>
        <w:rPr>
          <w:bCs/>
          <w:sz w:val="28"/>
          <w:szCs w:val="28"/>
        </w:rPr>
      </w:pPr>
      <w:r>
        <w:rPr>
          <w:bCs/>
          <w:sz w:val="28"/>
          <w:szCs w:val="28"/>
        </w:rPr>
        <w:t>Исследование подтвердило соответствие ширины рта и ширины носа числу Фи.</w:t>
      </w:r>
    </w:p>
    <w:p w:rsidR="005554DE" w:rsidRDefault="005554DE" w:rsidP="005554DE">
      <w:pPr>
        <w:jc w:val="both"/>
        <w:rPr>
          <w:sz w:val="28"/>
          <w:szCs w:val="28"/>
        </w:rPr>
      </w:pPr>
      <w:r>
        <w:rPr>
          <w:sz w:val="28"/>
          <w:szCs w:val="28"/>
        </w:rPr>
        <w:t xml:space="preserve">Способ исследования: наложение </w:t>
      </w:r>
      <w:r w:rsidR="003D3BCA">
        <w:rPr>
          <w:sz w:val="28"/>
          <w:szCs w:val="28"/>
        </w:rPr>
        <w:t>линейки</w:t>
      </w:r>
      <w:r>
        <w:rPr>
          <w:sz w:val="28"/>
          <w:szCs w:val="28"/>
        </w:rPr>
        <w:t>, математическая обработка полученных данных.</w:t>
      </w:r>
    </w:p>
    <w:p w:rsidR="0057092D" w:rsidRDefault="005554DE" w:rsidP="005554DE">
      <w:pPr>
        <w:rPr>
          <w:sz w:val="28"/>
          <w:szCs w:val="28"/>
        </w:rPr>
      </w:pPr>
      <w:r>
        <w:rPr>
          <w:sz w:val="28"/>
          <w:szCs w:val="28"/>
        </w:rPr>
        <w:t xml:space="preserve">Приборы: </w:t>
      </w:r>
      <w:r w:rsidR="003D3BCA">
        <w:rPr>
          <w:sz w:val="28"/>
          <w:szCs w:val="28"/>
        </w:rPr>
        <w:t>линейка.</w:t>
      </w:r>
    </w:p>
    <w:p w:rsidR="003D3BCA" w:rsidRDefault="003D3BCA" w:rsidP="005554DE">
      <w:pPr>
        <w:rPr>
          <w:sz w:val="28"/>
          <w:szCs w:val="28"/>
        </w:rPr>
      </w:pPr>
    </w:p>
    <w:p w:rsidR="003D3BCA" w:rsidRDefault="003D3BCA" w:rsidP="005554DE">
      <w:pPr>
        <w:rPr>
          <w:sz w:val="28"/>
          <w:szCs w:val="28"/>
        </w:rPr>
      </w:pPr>
      <w:r w:rsidRPr="003D3BCA">
        <w:rPr>
          <w:b/>
          <w:sz w:val="28"/>
          <w:szCs w:val="28"/>
        </w:rPr>
        <w:t>2.6. Исследование фаланг пальцев кистей рук у учащихся 7 класса</w:t>
      </w:r>
      <w:r>
        <w:rPr>
          <w:sz w:val="28"/>
          <w:szCs w:val="28"/>
        </w:rPr>
        <w:t>.</w:t>
      </w:r>
    </w:p>
    <w:p w:rsidR="00243DC7" w:rsidRDefault="00243DC7" w:rsidP="005554DE">
      <w:pPr>
        <w:rPr>
          <w:sz w:val="28"/>
          <w:szCs w:val="28"/>
        </w:rPr>
      </w:pPr>
    </w:p>
    <w:p w:rsidR="003D3BCA" w:rsidRDefault="003D3BCA" w:rsidP="003D3BCA">
      <w:pPr>
        <w:rPr>
          <w:sz w:val="28"/>
          <w:szCs w:val="28"/>
        </w:rPr>
      </w:pPr>
      <w:r>
        <w:rPr>
          <w:sz w:val="28"/>
          <w:szCs w:val="28"/>
        </w:rPr>
        <w:t>Было исследовано 11 учащихся (7 девочек, 4 мальчика). По результатам исследования средние данные занесены в таблицу.</w:t>
      </w:r>
    </w:p>
    <w:p w:rsidR="003D3BCA" w:rsidRDefault="003D3BCA" w:rsidP="003D3BCA">
      <w:pPr>
        <w:rPr>
          <w:sz w:val="28"/>
          <w:szCs w:val="28"/>
        </w:rPr>
      </w:pPr>
      <w:r>
        <w:rPr>
          <w:sz w:val="28"/>
          <w:szCs w:val="28"/>
        </w:rPr>
        <w:t>Табл.5. Средние значения длины фаланг пальцев у учащихся 7 класса.</w:t>
      </w:r>
    </w:p>
    <w:p w:rsidR="003D3BCA" w:rsidRDefault="003D3BCA" w:rsidP="003D3BCA"/>
    <w:tbl>
      <w:tblPr>
        <w:tblW w:w="0" w:type="auto"/>
        <w:tblInd w:w="55" w:type="dxa"/>
        <w:tblLayout w:type="fixed"/>
        <w:tblCellMar>
          <w:top w:w="55" w:type="dxa"/>
          <w:left w:w="55" w:type="dxa"/>
          <w:bottom w:w="55" w:type="dxa"/>
          <w:right w:w="55" w:type="dxa"/>
        </w:tblCellMar>
        <w:tblLook w:val="0000"/>
      </w:tblPr>
      <w:tblGrid>
        <w:gridCol w:w="1376"/>
        <w:gridCol w:w="1377"/>
        <w:gridCol w:w="1377"/>
        <w:gridCol w:w="1377"/>
        <w:gridCol w:w="1377"/>
        <w:gridCol w:w="1377"/>
        <w:gridCol w:w="1377"/>
      </w:tblGrid>
      <w:tr w:rsidR="003D3BCA" w:rsidTr="004A07D8">
        <w:tc>
          <w:tcPr>
            <w:tcW w:w="1376" w:type="dxa"/>
            <w:tcBorders>
              <w:top w:val="single" w:sz="1" w:space="0" w:color="000000"/>
              <w:left w:val="single" w:sz="1" w:space="0" w:color="000000"/>
              <w:bottom w:val="single" w:sz="1" w:space="0" w:color="000000"/>
            </w:tcBorders>
            <w:shd w:val="clear" w:color="auto" w:fill="auto"/>
          </w:tcPr>
          <w:p w:rsidR="003D3BCA" w:rsidRPr="003D3BCA" w:rsidRDefault="003D3BCA" w:rsidP="004A07D8">
            <w:pPr>
              <w:pStyle w:val="af1"/>
              <w:jc w:val="center"/>
              <w:rPr>
                <w:b/>
                <w:bCs/>
                <w:sz w:val="28"/>
                <w:szCs w:val="28"/>
              </w:rPr>
            </w:pPr>
            <w:r w:rsidRPr="003D3BCA">
              <w:rPr>
                <w:b/>
                <w:bCs/>
                <w:sz w:val="28"/>
                <w:szCs w:val="28"/>
              </w:rPr>
              <w:t xml:space="preserve">Пол </w:t>
            </w:r>
          </w:p>
        </w:tc>
        <w:tc>
          <w:tcPr>
            <w:tcW w:w="1377" w:type="dxa"/>
            <w:tcBorders>
              <w:top w:val="single" w:sz="1" w:space="0" w:color="000000"/>
              <w:left w:val="single" w:sz="1" w:space="0" w:color="000000"/>
              <w:bottom w:val="single" w:sz="1" w:space="0" w:color="000000"/>
            </w:tcBorders>
            <w:shd w:val="clear" w:color="auto" w:fill="auto"/>
          </w:tcPr>
          <w:p w:rsidR="003D3BCA" w:rsidRPr="003D3BCA" w:rsidRDefault="003D3BCA" w:rsidP="004A07D8">
            <w:pPr>
              <w:pStyle w:val="af1"/>
              <w:jc w:val="center"/>
              <w:rPr>
                <w:b/>
                <w:bCs/>
                <w:sz w:val="28"/>
                <w:szCs w:val="28"/>
              </w:rPr>
            </w:pPr>
            <w:r w:rsidRPr="003D3BCA">
              <w:rPr>
                <w:b/>
                <w:bCs/>
                <w:sz w:val="28"/>
                <w:szCs w:val="28"/>
              </w:rPr>
              <w:t>Сторона тела</w:t>
            </w:r>
          </w:p>
        </w:tc>
        <w:tc>
          <w:tcPr>
            <w:tcW w:w="1377" w:type="dxa"/>
            <w:tcBorders>
              <w:top w:val="single" w:sz="1" w:space="0" w:color="000000"/>
              <w:left w:val="single" w:sz="1" w:space="0" w:color="000000"/>
              <w:bottom w:val="single" w:sz="1" w:space="0" w:color="000000"/>
            </w:tcBorders>
            <w:shd w:val="clear" w:color="auto" w:fill="auto"/>
          </w:tcPr>
          <w:p w:rsidR="003D3BCA" w:rsidRPr="003D3BCA" w:rsidRDefault="003D3BCA" w:rsidP="004A07D8">
            <w:pPr>
              <w:pStyle w:val="af1"/>
              <w:jc w:val="center"/>
              <w:rPr>
                <w:b/>
                <w:bCs/>
                <w:sz w:val="28"/>
                <w:szCs w:val="28"/>
              </w:rPr>
            </w:pPr>
            <w:r w:rsidRPr="003D3BCA">
              <w:rPr>
                <w:b/>
                <w:bCs/>
                <w:sz w:val="28"/>
                <w:szCs w:val="28"/>
              </w:rPr>
              <w:t>1</w:t>
            </w:r>
          </w:p>
        </w:tc>
        <w:tc>
          <w:tcPr>
            <w:tcW w:w="1377" w:type="dxa"/>
            <w:tcBorders>
              <w:top w:val="single" w:sz="1" w:space="0" w:color="000000"/>
              <w:left w:val="single" w:sz="1" w:space="0" w:color="000000"/>
              <w:bottom w:val="single" w:sz="1" w:space="0" w:color="000000"/>
            </w:tcBorders>
            <w:shd w:val="clear" w:color="auto" w:fill="auto"/>
          </w:tcPr>
          <w:p w:rsidR="003D3BCA" w:rsidRPr="003D3BCA" w:rsidRDefault="003D3BCA" w:rsidP="004A07D8">
            <w:pPr>
              <w:pStyle w:val="af1"/>
              <w:jc w:val="center"/>
              <w:rPr>
                <w:b/>
                <w:bCs/>
                <w:sz w:val="28"/>
                <w:szCs w:val="28"/>
              </w:rPr>
            </w:pPr>
            <w:r w:rsidRPr="003D3BCA">
              <w:rPr>
                <w:b/>
                <w:bCs/>
                <w:sz w:val="28"/>
                <w:szCs w:val="28"/>
              </w:rPr>
              <w:t>2</w:t>
            </w:r>
          </w:p>
        </w:tc>
        <w:tc>
          <w:tcPr>
            <w:tcW w:w="1377" w:type="dxa"/>
            <w:tcBorders>
              <w:top w:val="single" w:sz="1" w:space="0" w:color="000000"/>
              <w:left w:val="single" w:sz="1" w:space="0" w:color="000000"/>
              <w:bottom w:val="single" w:sz="1" w:space="0" w:color="000000"/>
            </w:tcBorders>
            <w:shd w:val="clear" w:color="auto" w:fill="auto"/>
          </w:tcPr>
          <w:p w:rsidR="003D3BCA" w:rsidRPr="003D3BCA" w:rsidRDefault="003D3BCA" w:rsidP="004A07D8">
            <w:pPr>
              <w:pStyle w:val="af1"/>
              <w:jc w:val="center"/>
              <w:rPr>
                <w:b/>
                <w:bCs/>
                <w:sz w:val="28"/>
                <w:szCs w:val="28"/>
              </w:rPr>
            </w:pPr>
            <w:r w:rsidRPr="003D3BCA">
              <w:rPr>
                <w:b/>
                <w:bCs/>
                <w:sz w:val="28"/>
                <w:szCs w:val="28"/>
              </w:rPr>
              <w:t>3</w:t>
            </w:r>
          </w:p>
        </w:tc>
        <w:tc>
          <w:tcPr>
            <w:tcW w:w="1377" w:type="dxa"/>
            <w:tcBorders>
              <w:top w:val="single" w:sz="1" w:space="0" w:color="000000"/>
              <w:left w:val="single" w:sz="1" w:space="0" w:color="000000"/>
              <w:bottom w:val="single" w:sz="1" w:space="0" w:color="000000"/>
            </w:tcBorders>
            <w:shd w:val="clear" w:color="auto" w:fill="auto"/>
          </w:tcPr>
          <w:p w:rsidR="003D3BCA" w:rsidRPr="003D3BCA" w:rsidRDefault="003D3BCA" w:rsidP="004A07D8">
            <w:pPr>
              <w:pStyle w:val="af1"/>
              <w:jc w:val="center"/>
              <w:rPr>
                <w:b/>
                <w:bCs/>
                <w:sz w:val="28"/>
                <w:szCs w:val="28"/>
              </w:rPr>
            </w:pPr>
            <w:r w:rsidRPr="003D3BCA">
              <w:rPr>
                <w:b/>
                <w:bCs/>
                <w:sz w:val="28"/>
                <w:szCs w:val="28"/>
              </w:rPr>
              <w:t>4</w:t>
            </w:r>
          </w:p>
        </w:tc>
        <w:tc>
          <w:tcPr>
            <w:tcW w:w="1377" w:type="dxa"/>
            <w:tcBorders>
              <w:top w:val="single" w:sz="1" w:space="0" w:color="000000"/>
              <w:left w:val="single" w:sz="1" w:space="0" w:color="000000"/>
              <w:bottom w:val="single" w:sz="1" w:space="0" w:color="000000"/>
              <w:right w:val="single" w:sz="1" w:space="0" w:color="000000"/>
            </w:tcBorders>
            <w:shd w:val="clear" w:color="auto" w:fill="auto"/>
          </w:tcPr>
          <w:p w:rsidR="003D3BCA" w:rsidRPr="003D3BCA" w:rsidRDefault="003D3BCA" w:rsidP="004A07D8">
            <w:pPr>
              <w:pStyle w:val="af1"/>
              <w:jc w:val="center"/>
              <w:rPr>
                <w:b/>
                <w:bCs/>
                <w:sz w:val="28"/>
                <w:szCs w:val="28"/>
              </w:rPr>
            </w:pPr>
            <w:r w:rsidRPr="003D3BCA">
              <w:rPr>
                <w:b/>
                <w:bCs/>
                <w:sz w:val="28"/>
                <w:szCs w:val="28"/>
              </w:rPr>
              <w:t>5</w:t>
            </w:r>
          </w:p>
        </w:tc>
      </w:tr>
      <w:tr w:rsidR="003D3BCA" w:rsidTr="004A07D8">
        <w:tc>
          <w:tcPr>
            <w:tcW w:w="1376" w:type="dxa"/>
            <w:vMerge w:val="restart"/>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 xml:space="preserve">Мальчики </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правая</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1,400</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1,380</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1,592</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1,334</w:t>
            </w:r>
          </w:p>
        </w:tc>
        <w:tc>
          <w:tcPr>
            <w:tcW w:w="1377" w:type="dxa"/>
            <w:tcBorders>
              <w:left w:val="single" w:sz="1" w:space="0" w:color="000000"/>
              <w:bottom w:val="single" w:sz="1" w:space="0" w:color="000000"/>
              <w:right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1,414</w:t>
            </w:r>
          </w:p>
        </w:tc>
      </w:tr>
      <w:tr w:rsidR="003D3BCA" w:rsidTr="004A07D8">
        <w:tc>
          <w:tcPr>
            <w:tcW w:w="1376" w:type="dxa"/>
            <w:vMerge/>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левая</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1,417</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1,375</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1,591</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1,332</w:t>
            </w:r>
          </w:p>
        </w:tc>
        <w:tc>
          <w:tcPr>
            <w:tcW w:w="1377" w:type="dxa"/>
            <w:tcBorders>
              <w:left w:val="single" w:sz="1" w:space="0" w:color="000000"/>
              <w:bottom w:val="single" w:sz="1" w:space="0" w:color="000000"/>
              <w:right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1,421</w:t>
            </w:r>
          </w:p>
        </w:tc>
      </w:tr>
      <w:tr w:rsidR="003D3BCA" w:rsidTr="004A07D8">
        <w:tc>
          <w:tcPr>
            <w:tcW w:w="1376" w:type="dxa"/>
            <w:vMerge w:val="restart"/>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 xml:space="preserve">Девочки </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правая</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1,454</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1,371</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1,615</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1,331</w:t>
            </w:r>
          </w:p>
        </w:tc>
        <w:tc>
          <w:tcPr>
            <w:tcW w:w="1377" w:type="dxa"/>
            <w:tcBorders>
              <w:left w:val="single" w:sz="1" w:space="0" w:color="000000"/>
              <w:bottom w:val="single" w:sz="1" w:space="0" w:color="000000"/>
              <w:right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1,417</w:t>
            </w:r>
          </w:p>
        </w:tc>
      </w:tr>
      <w:tr w:rsidR="003D3BCA" w:rsidTr="004A07D8">
        <w:tc>
          <w:tcPr>
            <w:tcW w:w="1376" w:type="dxa"/>
            <w:vMerge/>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левая</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1,484</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1,375</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1,616</w:t>
            </w:r>
          </w:p>
        </w:tc>
        <w:tc>
          <w:tcPr>
            <w:tcW w:w="1377" w:type="dxa"/>
            <w:tcBorders>
              <w:left w:val="single" w:sz="1" w:space="0" w:color="000000"/>
              <w:bottom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1,332</w:t>
            </w:r>
          </w:p>
        </w:tc>
        <w:tc>
          <w:tcPr>
            <w:tcW w:w="1377" w:type="dxa"/>
            <w:tcBorders>
              <w:left w:val="single" w:sz="1" w:space="0" w:color="000000"/>
              <w:bottom w:val="single" w:sz="1" w:space="0" w:color="000000"/>
              <w:right w:val="single" w:sz="1" w:space="0" w:color="000000"/>
            </w:tcBorders>
            <w:shd w:val="clear" w:color="auto" w:fill="auto"/>
          </w:tcPr>
          <w:p w:rsidR="003D3BCA" w:rsidRPr="003D3BCA" w:rsidRDefault="003D3BCA" w:rsidP="004A07D8">
            <w:pPr>
              <w:pStyle w:val="af1"/>
              <w:rPr>
                <w:sz w:val="28"/>
                <w:szCs w:val="28"/>
              </w:rPr>
            </w:pPr>
            <w:r w:rsidRPr="003D3BCA">
              <w:rPr>
                <w:sz w:val="28"/>
                <w:szCs w:val="28"/>
              </w:rPr>
              <w:t>1,419</w:t>
            </w:r>
          </w:p>
        </w:tc>
      </w:tr>
    </w:tbl>
    <w:p w:rsidR="003D3BCA" w:rsidRDefault="003D3BCA" w:rsidP="003D3BCA"/>
    <w:p w:rsidR="003D3BCA" w:rsidRDefault="003D3BCA" w:rsidP="003D3BCA">
      <w:pPr>
        <w:jc w:val="both"/>
        <w:rPr>
          <w:sz w:val="28"/>
          <w:szCs w:val="28"/>
        </w:rPr>
      </w:pPr>
      <w:r>
        <w:rPr>
          <w:sz w:val="28"/>
          <w:szCs w:val="28"/>
        </w:rPr>
        <w:t>Способ исследования: наложение линейки, математическая обработка полученных данных.</w:t>
      </w:r>
    </w:p>
    <w:p w:rsidR="003D3BCA" w:rsidRDefault="003D3BCA" w:rsidP="003D3BCA">
      <w:pPr>
        <w:rPr>
          <w:sz w:val="28"/>
          <w:szCs w:val="28"/>
        </w:rPr>
      </w:pPr>
      <w:r>
        <w:rPr>
          <w:sz w:val="28"/>
          <w:szCs w:val="28"/>
        </w:rPr>
        <w:t>Приборы: линейка.</w:t>
      </w:r>
    </w:p>
    <w:p w:rsidR="003D3BCA" w:rsidRDefault="003D3BCA" w:rsidP="003D3BCA"/>
    <w:p w:rsidR="003D3BCA" w:rsidRPr="003D3BCA" w:rsidRDefault="003D3BCA" w:rsidP="003D3BCA">
      <w:pPr>
        <w:rPr>
          <w:bCs/>
          <w:sz w:val="28"/>
          <w:szCs w:val="28"/>
        </w:rPr>
      </w:pPr>
      <w:r w:rsidRPr="003D3BCA">
        <w:rPr>
          <w:bCs/>
          <w:sz w:val="28"/>
          <w:szCs w:val="28"/>
        </w:rPr>
        <w:t>Вывод:</w:t>
      </w:r>
    </w:p>
    <w:p w:rsidR="003D3BCA" w:rsidRDefault="003D3BCA" w:rsidP="003D3BCA">
      <w:pPr>
        <w:rPr>
          <w:sz w:val="28"/>
          <w:szCs w:val="28"/>
        </w:rPr>
      </w:pPr>
      <w:r>
        <w:rPr>
          <w:sz w:val="28"/>
          <w:szCs w:val="28"/>
        </w:rPr>
        <w:t xml:space="preserve">согласно полученным результатам, средние значения в соотношениях костей фаланг пальцев у учащихся 7 класса не достигают золотой пропорции. Наиболее близкое значение показали соотношения фаланг третьих пальцев на левых руках, как у девочек, так и мальчиков. </w:t>
      </w:r>
    </w:p>
    <w:p w:rsidR="009F6D33" w:rsidRDefault="009F6D33">
      <w:pPr>
        <w:rPr>
          <w:b/>
          <w:bCs/>
          <w:sz w:val="28"/>
          <w:szCs w:val="28"/>
        </w:rPr>
      </w:pPr>
      <w:r>
        <w:rPr>
          <w:b/>
          <w:bCs/>
          <w:sz w:val="28"/>
          <w:szCs w:val="28"/>
        </w:rPr>
        <w:t>ЗАКЛЮЧЕНИЕ</w:t>
      </w:r>
    </w:p>
    <w:p w:rsidR="009F6D33" w:rsidRDefault="009F6D33">
      <w:pPr>
        <w:pStyle w:val="a1"/>
        <w:spacing w:line="360" w:lineRule="auto"/>
        <w:jc w:val="both"/>
        <w:rPr>
          <w:sz w:val="28"/>
        </w:rPr>
      </w:pPr>
    </w:p>
    <w:p w:rsidR="009F6D33" w:rsidRDefault="009F6D33">
      <w:pPr>
        <w:pStyle w:val="a1"/>
        <w:spacing w:line="360" w:lineRule="auto"/>
        <w:jc w:val="both"/>
        <w:rPr>
          <w:sz w:val="28"/>
          <w:szCs w:val="28"/>
        </w:rPr>
      </w:pPr>
      <w:r>
        <w:rPr>
          <w:sz w:val="28"/>
          <w:szCs w:val="28"/>
        </w:rPr>
        <w:t>В своей  работе я описала числа Леонардо Фибоначчи их закономерность и историю создания. Решая задачи, я убедилась в том, что ряд Фибоначчи действительно очень важен для нас в изучении биологии? Так как  широко представлен в разных областях биологии.</w:t>
      </w:r>
    </w:p>
    <w:p w:rsidR="009F6D33" w:rsidRDefault="009F6D33">
      <w:pPr>
        <w:pStyle w:val="a1"/>
        <w:spacing w:line="360" w:lineRule="auto"/>
        <w:jc w:val="both"/>
        <w:rPr>
          <w:sz w:val="28"/>
        </w:rPr>
      </w:pPr>
      <w:r>
        <w:rPr>
          <w:sz w:val="28"/>
        </w:rPr>
        <w:t xml:space="preserve">Я обнаружила удивительную математическую связь между числом спиралей у растений, числом веток в любой горизонтальной плоскости и числами в последовательности Фибоначчи. Увидела, как морфология различных организмов тоже подчиняется этому таинственному закону. Вся программа развития человеческого существа - всё подчиняется определённым числовым соотношениям. </w:t>
      </w:r>
    </w:p>
    <w:p w:rsidR="009F6D33" w:rsidRDefault="009F6D33">
      <w:pPr>
        <w:pStyle w:val="a1"/>
        <w:spacing w:line="360" w:lineRule="auto"/>
        <w:jc w:val="both"/>
        <w:rPr>
          <w:sz w:val="28"/>
        </w:rPr>
      </w:pPr>
      <w:r>
        <w:rPr>
          <w:sz w:val="28"/>
        </w:rPr>
        <w:t>Я узнала, что сосновые шишки, раковины улиток образуют  спирали. Даже человеческий палец, который составлен из трех фаланг, находящихся по отношению друг к другу в Золотой пропорции, принимает спиральную форму, когда сжимается.</w:t>
      </w:r>
    </w:p>
    <w:p w:rsidR="009F6D33" w:rsidRDefault="009F6D33">
      <w:pPr>
        <w:pStyle w:val="a1"/>
        <w:spacing w:line="360" w:lineRule="auto"/>
        <w:jc w:val="both"/>
        <w:rPr>
          <w:sz w:val="28"/>
        </w:rPr>
      </w:pPr>
      <w:r>
        <w:rPr>
          <w:sz w:val="28"/>
        </w:rPr>
        <w:t xml:space="preserve">Вечность времени, и световые годы космоса разделяют сосновую шишку и спиральную галактику, но строение остаётся тем, же самым: коэффициент </w:t>
      </w:r>
      <w:r>
        <w:rPr>
          <w:b/>
          <w:sz w:val="28"/>
        </w:rPr>
        <w:t>1,618</w:t>
      </w:r>
      <w:r>
        <w:rPr>
          <w:sz w:val="28"/>
        </w:rPr>
        <w:t xml:space="preserve">! Возможно, это первостепенный закон, управляющий природными явлениями. </w:t>
      </w:r>
    </w:p>
    <w:p w:rsidR="003D3BCA" w:rsidRDefault="003D3BCA">
      <w:pPr>
        <w:pStyle w:val="a1"/>
        <w:spacing w:line="360" w:lineRule="auto"/>
        <w:jc w:val="both"/>
        <w:rPr>
          <w:sz w:val="28"/>
        </w:rPr>
      </w:pPr>
      <w:r>
        <w:rPr>
          <w:sz w:val="28"/>
        </w:rPr>
        <w:t>При исследовании закономерностей Фибоначчи во  внешних признаках человека найти идеальных людей оказалось невозможно. Вероятно, поэтому много поколений людей замирают перед картиной Леонардо да Винчи «Мона Лиза», которая написана с учетом спирали Фибоначчи и золотого числа Фи.</w:t>
      </w:r>
    </w:p>
    <w:p w:rsidR="009F6D33" w:rsidRDefault="009F6D33">
      <w:pPr>
        <w:pStyle w:val="a1"/>
        <w:spacing w:line="360" w:lineRule="auto"/>
        <w:jc w:val="both"/>
        <w:rPr>
          <w:sz w:val="28"/>
          <w:szCs w:val="28"/>
        </w:rPr>
      </w:pPr>
      <w:r>
        <w:rPr>
          <w:sz w:val="28"/>
        </w:rPr>
        <w:t xml:space="preserve">Оказывается, закономерность явлений природы, строение и многообразие живых организмов на нашей планете, всё, что нас окружает, поражая воображение своей гармонией и упорядоченностью, законы мироздания, движение человеческой мысли и достижения науки – всё это объясняет последовательность Фибоначчи. </w:t>
      </w:r>
      <w:r>
        <w:rPr>
          <w:sz w:val="28"/>
          <w:szCs w:val="28"/>
        </w:rPr>
        <w:t>Возможно, все это свидетельствует о том, что ряд чисел Фибоначчи представляет собой некий зашифрованный закон природы.</w:t>
      </w:r>
    </w:p>
    <w:p w:rsidR="009F6D33" w:rsidRDefault="009F6D33">
      <w:pPr>
        <w:pStyle w:val="a1"/>
        <w:jc w:val="both"/>
        <w:rPr>
          <w:sz w:val="28"/>
          <w:szCs w:val="28"/>
        </w:rPr>
      </w:pPr>
    </w:p>
    <w:p w:rsidR="009F6D33" w:rsidRDefault="009F6D33">
      <w:pPr>
        <w:pStyle w:val="a1"/>
        <w:spacing w:line="360" w:lineRule="auto"/>
        <w:jc w:val="both"/>
        <w:rPr>
          <w:sz w:val="28"/>
          <w:szCs w:val="28"/>
        </w:rPr>
      </w:pPr>
      <w:r>
        <w:rPr>
          <w:sz w:val="28"/>
          <w:szCs w:val="28"/>
        </w:rPr>
        <w:t>Данная работа представляет собой теоретическое и практическое исследования, где в качестве объекта рассматривается всестороннее применение «чисел Фибоначчи»  и доказывается их универсальность. Работа может иметь продолжение при изучении чисел Фибоначчи в различных областях науки и искусства.</w:t>
      </w:r>
    </w:p>
    <w:p w:rsidR="009F6D33" w:rsidRDefault="009F6D33">
      <w:pPr>
        <w:pStyle w:val="a1"/>
        <w:jc w:val="both"/>
        <w:rPr>
          <w:sz w:val="28"/>
          <w:szCs w:val="28"/>
        </w:rPr>
      </w:pPr>
    </w:p>
    <w:p w:rsidR="009F6D33" w:rsidRDefault="009F6D33">
      <w:pPr>
        <w:pStyle w:val="a1"/>
        <w:jc w:val="both"/>
        <w:rPr>
          <w:sz w:val="28"/>
          <w:szCs w:val="28"/>
        </w:rPr>
      </w:pPr>
    </w:p>
    <w:p w:rsidR="009F6D33" w:rsidRDefault="009F6D33">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3D3BCA" w:rsidRDefault="003D3BCA">
      <w:pPr>
        <w:pStyle w:val="a1"/>
        <w:jc w:val="both"/>
        <w:rPr>
          <w:sz w:val="28"/>
          <w:szCs w:val="28"/>
        </w:rPr>
      </w:pPr>
    </w:p>
    <w:p w:rsidR="009F6D33" w:rsidRDefault="009F6D33">
      <w:pPr>
        <w:pStyle w:val="a1"/>
        <w:jc w:val="both"/>
        <w:rPr>
          <w:sz w:val="28"/>
          <w:szCs w:val="28"/>
        </w:rPr>
      </w:pPr>
    </w:p>
    <w:p w:rsidR="009F6D33" w:rsidRDefault="009F6D33">
      <w:pPr>
        <w:pStyle w:val="a1"/>
        <w:jc w:val="both"/>
        <w:rPr>
          <w:sz w:val="28"/>
          <w:szCs w:val="28"/>
        </w:rPr>
      </w:pPr>
    </w:p>
    <w:p w:rsidR="009F6D33" w:rsidRDefault="009F6D33">
      <w:pPr>
        <w:pStyle w:val="a1"/>
        <w:jc w:val="both"/>
        <w:rPr>
          <w:sz w:val="28"/>
          <w:szCs w:val="28"/>
        </w:rPr>
      </w:pPr>
      <w:r>
        <w:rPr>
          <w:sz w:val="28"/>
          <w:szCs w:val="28"/>
        </w:rPr>
        <w:t>СПИСОК ЛИТЕРАТУРЫ</w:t>
      </w:r>
    </w:p>
    <w:p w:rsidR="009F6D33" w:rsidRDefault="009F6D33">
      <w:pPr>
        <w:pStyle w:val="a1"/>
        <w:jc w:val="both"/>
        <w:rPr>
          <w:sz w:val="28"/>
          <w:szCs w:val="28"/>
        </w:rPr>
      </w:pPr>
      <w:r>
        <w:rPr>
          <w:sz w:val="28"/>
          <w:szCs w:val="28"/>
        </w:rPr>
        <w:t>1. Гарднер М. Математические новеллы // Пер. с англ. - М.: Мир, 1974. – 456 с.</w:t>
      </w:r>
    </w:p>
    <w:p w:rsidR="009F6D33" w:rsidRDefault="009F6D33">
      <w:pPr>
        <w:pStyle w:val="a1"/>
        <w:jc w:val="both"/>
        <w:rPr>
          <w:sz w:val="28"/>
          <w:szCs w:val="28"/>
        </w:rPr>
      </w:pPr>
      <w:r>
        <w:rPr>
          <w:sz w:val="28"/>
          <w:szCs w:val="28"/>
        </w:rPr>
        <w:t>2. Пойа Д. Математическое открытие. – М.: Наука, 1970. – 452 с.</w:t>
      </w:r>
    </w:p>
    <w:p w:rsidR="009F6D33" w:rsidRDefault="009F6D33">
      <w:pPr>
        <w:pStyle w:val="a1"/>
        <w:jc w:val="both"/>
        <w:rPr>
          <w:sz w:val="28"/>
          <w:szCs w:val="28"/>
        </w:rPr>
      </w:pPr>
      <w:r>
        <w:rPr>
          <w:sz w:val="28"/>
          <w:szCs w:val="28"/>
        </w:rPr>
        <w:t>3. Реньи А. Трилогия о математике. – М.: Мир, 1980. – 376 с.</w:t>
      </w:r>
    </w:p>
    <w:p w:rsidR="009F6D33" w:rsidRDefault="009F6D33">
      <w:pPr>
        <w:pStyle w:val="a1"/>
        <w:jc w:val="both"/>
        <w:rPr>
          <w:sz w:val="28"/>
          <w:szCs w:val="28"/>
        </w:rPr>
      </w:pPr>
      <w:r>
        <w:rPr>
          <w:sz w:val="28"/>
          <w:szCs w:val="28"/>
        </w:rPr>
        <w:t>4. Родин В.А., Ясинский С.А. Детерминизм в самоорганизующихся системах. – СПб.: ВУС, 2001. – 108 с.</w:t>
      </w:r>
    </w:p>
    <w:p w:rsidR="009F6D33" w:rsidRDefault="009F6D33">
      <w:pPr>
        <w:pStyle w:val="a1"/>
        <w:jc w:val="both"/>
        <w:rPr>
          <w:sz w:val="28"/>
          <w:szCs w:val="28"/>
        </w:rPr>
      </w:pPr>
      <w:r>
        <w:rPr>
          <w:sz w:val="28"/>
          <w:szCs w:val="28"/>
        </w:rPr>
        <w:t>5. Соколов А. Тайны «золотого» сечения // Техника молодежи. – М.: 1978. № 5. – С. 40-43.</w:t>
      </w:r>
    </w:p>
    <w:p w:rsidR="009F6D33" w:rsidRDefault="009F6D33">
      <w:pPr>
        <w:pStyle w:val="a1"/>
        <w:jc w:val="both"/>
        <w:rPr>
          <w:sz w:val="28"/>
          <w:szCs w:val="28"/>
        </w:rPr>
      </w:pPr>
      <w:r>
        <w:rPr>
          <w:sz w:val="28"/>
          <w:szCs w:val="28"/>
        </w:rPr>
        <w:t>6. Стахов А.П. Сакральная геометрия и математика гармонии. – Винница: ТОВ «IТГ», 2003. – 32 с.</w:t>
      </w:r>
    </w:p>
    <w:p w:rsidR="009F6D33" w:rsidRDefault="009F6D33">
      <w:pPr>
        <w:pStyle w:val="a1"/>
        <w:jc w:val="both"/>
        <w:rPr>
          <w:sz w:val="28"/>
          <w:szCs w:val="28"/>
        </w:rPr>
      </w:pPr>
      <w:r>
        <w:rPr>
          <w:sz w:val="28"/>
          <w:szCs w:val="28"/>
        </w:rPr>
        <w:t>7.  Стахов А.П. Новая математика для живой природы.– Винница: ТОВ «IТГ», 2003. – 264с.</w:t>
      </w:r>
    </w:p>
    <w:p w:rsidR="009F6D33" w:rsidRDefault="009F6D33">
      <w:pPr>
        <w:pStyle w:val="a1"/>
        <w:jc w:val="both"/>
      </w:pPr>
    </w:p>
    <w:sectPr w:rsidR="009F6D33">
      <w:footerReference w:type="default" r:id="rId1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B41" w:rsidRDefault="00B97B41" w:rsidP="00942C4D">
      <w:r>
        <w:separator/>
      </w:r>
    </w:p>
  </w:endnote>
  <w:endnote w:type="continuationSeparator" w:id="1">
    <w:p w:rsidR="00B97B41" w:rsidRDefault="00B97B41" w:rsidP="0094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81" w:rsidRDefault="00982381">
    <w:pPr>
      <w:pStyle w:val="ae"/>
      <w:jc w:val="center"/>
    </w:pPr>
    <w:fldSimple w:instr="PAGE   \* MERGEFORMAT">
      <w:r w:rsidR="0050181D">
        <w:rPr>
          <w:noProof/>
        </w:rPr>
        <w:t>1</w:t>
      </w:r>
    </w:fldSimple>
  </w:p>
  <w:p w:rsidR="00982381" w:rsidRDefault="009823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B41" w:rsidRDefault="00B97B41" w:rsidP="00942C4D">
      <w:r>
        <w:separator/>
      </w:r>
    </w:p>
  </w:footnote>
  <w:footnote w:type="continuationSeparator" w:id="1">
    <w:p w:rsidR="00B97B41" w:rsidRDefault="00B97B41" w:rsidP="0094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4495D"/>
    <w:rsid w:val="000E0F66"/>
    <w:rsid w:val="0014495D"/>
    <w:rsid w:val="00210E68"/>
    <w:rsid w:val="00243DC7"/>
    <w:rsid w:val="0024767A"/>
    <w:rsid w:val="00347764"/>
    <w:rsid w:val="003D3069"/>
    <w:rsid w:val="003D3BCA"/>
    <w:rsid w:val="004262E7"/>
    <w:rsid w:val="00460940"/>
    <w:rsid w:val="004671FE"/>
    <w:rsid w:val="004A07D8"/>
    <w:rsid w:val="0050181D"/>
    <w:rsid w:val="0050374E"/>
    <w:rsid w:val="005554DE"/>
    <w:rsid w:val="0057092D"/>
    <w:rsid w:val="005A764F"/>
    <w:rsid w:val="00611B66"/>
    <w:rsid w:val="00641978"/>
    <w:rsid w:val="00713846"/>
    <w:rsid w:val="007D0383"/>
    <w:rsid w:val="00865DB5"/>
    <w:rsid w:val="00892BD0"/>
    <w:rsid w:val="00942C4D"/>
    <w:rsid w:val="00955BBE"/>
    <w:rsid w:val="00982381"/>
    <w:rsid w:val="009A3578"/>
    <w:rsid w:val="009F6D33"/>
    <w:rsid w:val="00A54C25"/>
    <w:rsid w:val="00A87A18"/>
    <w:rsid w:val="00B75CCC"/>
    <w:rsid w:val="00B8713C"/>
    <w:rsid w:val="00B9257C"/>
    <w:rsid w:val="00B97B41"/>
    <w:rsid w:val="00CB01A8"/>
    <w:rsid w:val="00D1360A"/>
    <w:rsid w:val="00E145BF"/>
    <w:rsid w:val="00EC6890"/>
    <w:rsid w:val="00F16DEC"/>
    <w:rsid w:val="00F95E53"/>
    <w:rsid w:val="00FA2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cs="Arial Unicode MS"/>
      <w:kern w:val="1"/>
      <w:sz w:val="24"/>
      <w:szCs w:val="24"/>
      <w:lang w:eastAsia="hi-IN" w:bidi="hi-IN"/>
    </w:rPr>
  </w:style>
  <w:style w:type="paragraph" w:styleId="4">
    <w:name w:val="heading 4"/>
    <w:basedOn w:val="a0"/>
    <w:next w:val="a1"/>
    <w:qFormat/>
    <w:pPr>
      <w:numPr>
        <w:ilvl w:val="3"/>
        <w:numId w:val="1"/>
      </w:numPr>
      <w:outlineLvl w:val="3"/>
    </w:pPr>
    <w:rPr>
      <w:rFonts w:ascii="Times New Roman" w:hAnsi="Times New Roman"/>
      <w:b/>
      <w:bCs/>
      <w:sz w:val="24"/>
      <w:szCs w:val="24"/>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styleId="a5">
    <w:name w:val="Strong"/>
    <w:qFormat/>
    <w:rPr>
      <w:b/>
      <w:bCs/>
    </w:rPr>
  </w:style>
  <w:style w:type="character" w:styleId="a6">
    <w:name w:val="Hyperlink"/>
    <w:rPr>
      <w:color w:val="000080"/>
      <w:u w:val="single"/>
      <w:lang/>
    </w:rPr>
  </w:style>
  <w:style w:type="character" w:styleId="a7">
    <w:name w:val="Emphasis"/>
    <w:qFormat/>
    <w:rPr>
      <w:i/>
      <w:iCs/>
    </w:rPr>
  </w:style>
  <w:style w:type="character" w:customStyle="1" w:styleId="a8">
    <w:name w:val="Символ нумерации"/>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9">
    <w:name w:val="List"/>
    <w:basedOn w:val="a1"/>
  </w:style>
  <w:style w:type="paragraph" w:customStyle="1" w:styleId="2">
    <w:name w:val="Название2"/>
    <w:basedOn w:val="a"/>
    <w:pPr>
      <w:suppressLineNumbers/>
      <w:spacing w:before="120" w:after="120"/>
    </w:pPr>
    <w:rPr>
      <w:i/>
      <w:iCs/>
    </w:rPr>
  </w:style>
  <w:style w:type="paragraph" w:customStyle="1" w:styleId="20">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a">
    <w:name w:val="Balloon Text"/>
    <w:basedOn w:val="a"/>
    <w:link w:val="ab"/>
    <w:uiPriority w:val="99"/>
    <w:semiHidden/>
    <w:unhideWhenUsed/>
    <w:rsid w:val="0014495D"/>
    <w:rPr>
      <w:rFonts w:ascii="Tahoma" w:hAnsi="Tahoma" w:cs="Mangal"/>
      <w:sz w:val="16"/>
      <w:szCs w:val="14"/>
    </w:rPr>
  </w:style>
  <w:style w:type="character" w:customStyle="1" w:styleId="ab">
    <w:name w:val="Текст выноски Знак"/>
    <w:link w:val="aa"/>
    <w:uiPriority w:val="99"/>
    <w:semiHidden/>
    <w:rsid w:val="0014495D"/>
    <w:rPr>
      <w:rFonts w:ascii="Tahoma" w:eastAsia="Arial Unicode MS" w:hAnsi="Tahoma" w:cs="Mangal"/>
      <w:kern w:val="1"/>
      <w:sz w:val="16"/>
      <w:szCs w:val="14"/>
      <w:lang w:eastAsia="hi-IN" w:bidi="hi-IN"/>
    </w:rPr>
  </w:style>
  <w:style w:type="paragraph" w:styleId="ac">
    <w:name w:val="header"/>
    <w:basedOn w:val="a"/>
    <w:link w:val="ad"/>
    <w:uiPriority w:val="99"/>
    <w:unhideWhenUsed/>
    <w:rsid w:val="00942C4D"/>
    <w:pPr>
      <w:tabs>
        <w:tab w:val="center" w:pos="4677"/>
        <w:tab w:val="right" w:pos="9355"/>
      </w:tabs>
    </w:pPr>
    <w:rPr>
      <w:rFonts w:cs="Mangal"/>
      <w:szCs w:val="21"/>
    </w:rPr>
  </w:style>
  <w:style w:type="character" w:customStyle="1" w:styleId="ad">
    <w:name w:val="Верхний колонтитул Знак"/>
    <w:link w:val="ac"/>
    <w:uiPriority w:val="99"/>
    <w:rsid w:val="00942C4D"/>
    <w:rPr>
      <w:rFonts w:eastAsia="Arial Unicode MS" w:cs="Mangal"/>
      <w:kern w:val="1"/>
      <w:sz w:val="24"/>
      <w:szCs w:val="21"/>
      <w:lang w:eastAsia="hi-IN" w:bidi="hi-IN"/>
    </w:rPr>
  </w:style>
  <w:style w:type="paragraph" w:styleId="ae">
    <w:name w:val="footer"/>
    <w:basedOn w:val="a"/>
    <w:link w:val="af"/>
    <w:uiPriority w:val="99"/>
    <w:unhideWhenUsed/>
    <w:rsid w:val="00942C4D"/>
    <w:pPr>
      <w:tabs>
        <w:tab w:val="center" w:pos="4677"/>
        <w:tab w:val="right" w:pos="9355"/>
      </w:tabs>
    </w:pPr>
    <w:rPr>
      <w:rFonts w:cs="Mangal"/>
      <w:szCs w:val="21"/>
    </w:rPr>
  </w:style>
  <w:style w:type="character" w:customStyle="1" w:styleId="af">
    <w:name w:val="Нижний колонтитул Знак"/>
    <w:link w:val="ae"/>
    <w:uiPriority w:val="99"/>
    <w:rsid w:val="00942C4D"/>
    <w:rPr>
      <w:rFonts w:eastAsia="Arial Unicode MS" w:cs="Mangal"/>
      <w:kern w:val="1"/>
      <w:sz w:val="24"/>
      <w:szCs w:val="21"/>
      <w:lang w:eastAsia="hi-IN" w:bidi="hi-IN"/>
    </w:rPr>
  </w:style>
  <w:style w:type="table" w:styleId="af0">
    <w:name w:val="Table Grid"/>
    <w:basedOn w:val="a3"/>
    <w:uiPriority w:val="59"/>
    <w:rsid w:val="003D3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982381"/>
    <w:pPr>
      <w:widowControl/>
      <w:suppressAutoHyphens w:val="0"/>
      <w:spacing w:before="100" w:beforeAutospacing="1" w:after="100" w:afterAutospacing="1"/>
    </w:pPr>
    <w:rPr>
      <w:rFonts w:eastAsia="Times New Roman" w:cs="Times New Roman"/>
      <w:kern w:val="0"/>
      <w:lang w:eastAsia="ru-RU" w:bidi="ar-SA"/>
    </w:rPr>
  </w:style>
  <w:style w:type="character" w:customStyle="1" w:styleId="c4">
    <w:name w:val="c4"/>
    <w:rsid w:val="00982381"/>
  </w:style>
  <w:style w:type="paragraph" w:customStyle="1" w:styleId="af1">
    <w:name w:val="Содержимое таблицы"/>
    <w:basedOn w:val="a"/>
    <w:rsid w:val="003D3BCA"/>
    <w:pPr>
      <w:suppressLineNumbers/>
    </w:pPr>
  </w:style>
</w:styles>
</file>

<file path=word/webSettings.xml><?xml version="1.0" encoding="utf-8"?>
<w:webSettings xmlns:r="http://schemas.openxmlformats.org/officeDocument/2006/relationships" xmlns:w="http://schemas.openxmlformats.org/wordprocessingml/2006/main">
  <w:divs>
    <w:div w:id="1544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estival.1september.ru/articles/412513/" TargetMode="External"/><Relationship Id="rId17" Type="http://schemas.openxmlformats.org/officeDocument/2006/relationships/image" Target="http://www.tech-to-life.com/Statii/lico.gi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n1567.ru/dost/fibonach/biolog.ht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orexaw.com/TERMs/People/Scientists_and_economists_theorists/l725_&#1060;&#1080;&#1073;&#1086;&#1085;&#1072;&#1095;&#1095;&#1080;_Fibona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4531</Words>
  <Characters>25831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Polus</Company>
  <LinksUpToDate>false</LinksUpToDate>
  <CharactersWithSpaces>30302</CharactersWithSpaces>
  <SharedDoc>false</SharedDoc>
  <HLinks>
    <vt:vector size="24" baseType="variant">
      <vt:variant>
        <vt:i4>69664884</vt:i4>
      </vt:variant>
      <vt:variant>
        <vt:i4>15</vt:i4>
      </vt:variant>
      <vt:variant>
        <vt:i4>0</vt:i4>
      </vt:variant>
      <vt:variant>
        <vt:i4>5</vt:i4>
      </vt:variant>
      <vt:variant>
        <vt:lpwstr>http://forexaw.com/TERMs/People/Scientists_and_economists_theorists/l725_Фибоначчи_Fibonacci</vt:lpwstr>
      </vt:variant>
      <vt:variant>
        <vt:lpwstr/>
      </vt:variant>
      <vt:variant>
        <vt:i4>3080314</vt:i4>
      </vt:variant>
      <vt:variant>
        <vt:i4>12</vt:i4>
      </vt:variant>
      <vt:variant>
        <vt:i4>0</vt:i4>
      </vt:variant>
      <vt:variant>
        <vt:i4>5</vt:i4>
      </vt:variant>
      <vt:variant>
        <vt:lpwstr>http://festival.1september.ru/articles/412513/</vt:lpwstr>
      </vt:variant>
      <vt:variant>
        <vt:lpwstr/>
      </vt:variant>
      <vt:variant>
        <vt:i4>7471206</vt:i4>
      </vt:variant>
      <vt:variant>
        <vt:i4>9</vt:i4>
      </vt:variant>
      <vt:variant>
        <vt:i4>0</vt:i4>
      </vt:variant>
      <vt:variant>
        <vt:i4>5</vt:i4>
      </vt:variant>
      <vt:variant>
        <vt:lpwstr>http://gimn1567.ru/dost/fibonach/biolog.htm</vt:lpwstr>
      </vt:variant>
      <vt:variant>
        <vt:lpwstr/>
      </vt:variant>
      <vt:variant>
        <vt:i4>3866675</vt:i4>
      </vt:variant>
      <vt:variant>
        <vt:i4>-1</vt:i4>
      </vt:variant>
      <vt:variant>
        <vt:i4>1038</vt:i4>
      </vt:variant>
      <vt:variant>
        <vt:i4>1</vt:i4>
      </vt:variant>
      <vt:variant>
        <vt:lpwstr>http://www.tech-to-life.com/Statii/lico.gif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Aliya</cp:lastModifiedBy>
  <cp:revision>2</cp:revision>
  <cp:lastPrinted>2016-03-11T11:48:00Z</cp:lastPrinted>
  <dcterms:created xsi:type="dcterms:W3CDTF">2017-04-03T09:02:00Z</dcterms:created>
  <dcterms:modified xsi:type="dcterms:W3CDTF">2017-04-03T09:02:00Z</dcterms:modified>
</cp:coreProperties>
</file>