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93E" w:rsidRDefault="00C6793E" w:rsidP="00C6793E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М</w:t>
      </w:r>
      <w:r w:rsidRPr="006F5ADE">
        <w:rPr>
          <w:rFonts w:asciiTheme="majorBidi" w:hAnsiTheme="majorBidi" w:cstheme="majorBidi"/>
          <w:sz w:val="28"/>
          <w:szCs w:val="28"/>
        </w:rPr>
        <w:t>униципальное бюджетное общеобразовательное учреждение "Новониколаевская средняя общеобразовательная школа № 9"</w:t>
      </w:r>
    </w:p>
    <w:p w:rsidR="00BC5E75" w:rsidRDefault="00BC5E75">
      <w:pPr>
        <w:spacing w:after="280"/>
        <w:jc w:val="center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2"/>
        <w:gridCol w:w="3191"/>
        <w:gridCol w:w="3265"/>
      </w:tblGrid>
      <w:tr w:rsidR="00C6793E" w:rsidRPr="00C521EF" w:rsidTr="00B07B9D">
        <w:tc>
          <w:tcPr>
            <w:tcW w:w="3273" w:type="dxa"/>
          </w:tcPr>
          <w:p w:rsidR="00C6793E" w:rsidRPr="006F5ADE" w:rsidRDefault="00C6793E" w:rsidP="00B07B9D">
            <w:pPr>
              <w:rPr>
                <w:rFonts w:asciiTheme="majorBidi" w:hAnsiTheme="majorBidi" w:cstheme="majorBidi"/>
              </w:rPr>
            </w:pPr>
          </w:p>
          <w:p w:rsidR="00C6793E" w:rsidRPr="006F5ADE" w:rsidRDefault="00C6793E" w:rsidP="00B07B9D">
            <w:pPr>
              <w:rPr>
                <w:rFonts w:asciiTheme="majorBidi" w:hAnsiTheme="majorBidi" w:cstheme="majorBidi"/>
              </w:rPr>
            </w:pPr>
            <w:r w:rsidRPr="00C521EF">
              <w:rPr>
                <w:rFonts w:asciiTheme="majorBidi" w:hAnsiTheme="majorBidi" w:cstheme="majorBidi"/>
              </w:rPr>
              <w:t>РАССМОТРЕНО</w:t>
            </w:r>
          </w:p>
          <w:p w:rsidR="00C6793E" w:rsidRPr="006F5ADE" w:rsidRDefault="00C6793E" w:rsidP="00B07B9D">
            <w:pPr>
              <w:rPr>
                <w:rFonts w:asciiTheme="majorBidi" w:hAnsiTheme="majorBidi" w:cstheme="majorBidi"/>
              </w:rPr>
            </w:pPr>
            <w:r w:rsidRPr="006F5ADE">
              <w:rPr>
                <w:rFonts w:asciiTheme="majorBidi" w:hAnsiTheme="majorBidi" w:cstheme="majorBidi"/>
              </w:rPr>
              <w:t>На педагогическом совете  МБОУ "Новониколаевская СОШ №9"</w:t>
            </w:r>
          </w:p>
          <w:p w:rsidR="00C6793E" w:rsidRPr="00C521EF" w:rsidRDefault="00C6793E" w:rsidP="00B07B9D">
            <w:pPr>
              <w:rPr>
                <w:rFonts w:asciiTheme="majorBidi" w:hAnsiTheme="majorBidi" w:cstheme="majorBidi"/>
                <w:lang w:val="en-US"/>
              </w:rPr>
            </w:pPr>
            <w:r w:rsidRPr="00C521EF">
              <w:rPr>
                <w:rFonts w:asciiTheme="majorBidi" w:hAnsiTheme="majorBidi" w:cstheme="majorBidi"/>
              </w:rPr>
              <w:t>Протокол</w:t>
            </w:r>
            <w:r w:rsidRPr="00C521EF">
              <w:rPr>
                <w:rFonts w:asciiTheme="majorBidi" w:hAnsiTheme="majorBidi" w:cstheme="majorBidi"/>
                <w:lang w:val="en-US"/>
              </w:rPr>
              <w:t xml:space="preserve"> №10</w:t>
            </w:r>
          </w:p>
          <w:p w:rsidR="00C6793E" w:rsidRPr="00C521EF" w:rsidRDefault="00C6793E" w:rsidP="00B07B9D">
            <w:pPr>
              <w:rPr>
                <w:rFonts w:asciiTheme="majorBidi" w:hAnsiTheme="majorBidi" w:cstheme="majorBidi"/>
                <w:lang w:val="en-US"/>
              </w:rPr>
            </w:pPr>
            <w:r w:rsidRPr="00C521EF">
              <w:rPr>
                <w:rFonts w:asciiTheme="majorBidi" w:hAnsiTheme="majorBidi" w:cstheme="majorBidi"/>
              </w:rPr>
              <w:t>от</w:t>
            </w:r>
            <w:r w:rsidRPr="00C521EF">
              <w:rPr>
                <w:rFonts w:asciiTheme="majorBidi" w:hAnsiTheme="majorBidi" w:cstheme="majorBidi"/>
                <w:lang w:val="en-US"/>
              </w:rPr>
              <w:t xml:space="preserve"> “30.08.2023”</w:t>
            </w:r>
          </w:p>
          <w:p w:rsidR="00C6793E" w:rsidRPr="00C521EF" w:rsidRDefault="00C6793E" w:rsidP="00B07B9D">
            <w:pPr>
              <w:rPr>
                <w:rFonts w:asciiTheme="majorBidi" w:hAnsiTheme="majorBidi" w:cstheme="majorBidi"/>
              </w:rPr>
            </w:pPr>
          </w:p>
          <w:p w:rsidR="00C6793E" w:rsidRPr="00C521EF" w:rsidRDefault="00C6793E" w:rsidP="00B07B9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284" w:type="dxa"/>
          </w:tcPr>
          <w:p w:rsidR="00C6793E" w:rsidRPr="006F5ADE" w:rsidRDefault="00C6793E" w:rsidP="00B07B9D">
            <w:pPr>
              <w:rPr>
                <w:rFonts w:asciiTheme="majorBidi" w:hAnsiTheme="majorBidi" w:cstheme="majorBidi"/>
              </w:rPr>
            </w:pPr>
          </w:p>
          <w:p w:rsidR="00C6793E" w:rsidRPr="006F5ADE" w:rsidRDefault="00C6793E" w:rsidP="00B07B9D">
            <w:pPr>
              <w:rPr>
                <w:rFonts w:asciiTheme="majorBidi" w:hAnsiTheme="majorBidi" w:cstheme="majorBidi"/>
              </w:rPr>
            </w:pPr>
            <w:r w:rsidRPr="00C521EF">
              <w:rPr>
                <w:rFonts w:asciiTheme="majorBidi" w:hAnsiTheme="majorBidi" w:cstheme="majorBidi"/>
              </w:rPr>
              <w:t>СОГЛАСОВАНО</w:t>
            </w:r>
          </w:p>
          <w:p w:rsidR="00C6793E" w:rsidRPr="006F5ADE" w:rsidRDefault="00C6793E" w:rsidP="00B07B9D">
            <w:pPr>
              <w:rPr>
                <w:rFonts w:asciiTheme="majorBidi" w:hAnsiTheme="majorBidi" w:cstheme="majorBidi"/>
              </w:rPr>
            </w:pPr>
            <w:r w:rsidRPr="006F5ADE">
              <w:rPr>
                <w:rFonts w:asciiTheme="majorBidi" w:hAnsiTheme="majorBidi" w:cstheme="majorBidi"/>
              </w:rPr>
              <w:t>с Управляющим советом МБОУ "Новониколаевская СОШ №9"</w:t>
            </w:r>
          </w:p>
          <w:p w:rsidR="00C6793E" w:rsidRPr="00C521EF" w:rsidRDefault="00C6793E" w:rsidP="00B07B9D">
            <w:pPr>
              <w:rPr>
                <w:rFonts w:asciiTheme="majorBidi" w:hAnsiTheme="majorBidi" w:cstheme="majorBidi"/>
                <w:lang w:val="en-US"/>
              </w:rPr>
            </w:pPr>
            <w:r w:rsidRPr="00C521EF">
              <w:rPr>
                <w:rFonts w:asciiTheme="majorBidi" w:hAnsiTheme="majorBidi" w:cstheme="majorBidi"/>
              </w:rPr>
              <w:t>Протокол</w:t>
            </w:r>
            <w:r w:rsidRPr="00C521EF">
              <w:rPr>
                <w:rFonts w:asciiTheme="majorBidi" w:hAnsiTheme="majorBidi" w:cstheme="majorBidi"/>
                <w:lang w:val="en-US"/>
              </w:rPr>
              <w:t xml:space="preserve"> №1</w:t>
            </w:r>
          </w:p>
          <w:p w:rsidR="00C6793E" w:rsidRPr="00C521EF" w:rsidRDefault="00C6793E" w:rsidP="00B07B9D">
            <w:pPr>
              <w:rPr>
                <w:rFonts w:asciiTheme="majorBidi" w:hAnsiTheme="majorBidi" w:cstheme="majorBidi"/>
                <w:lang w:val="en-US"/>
              </w:rPr>
            </w:pPr>
            <w:r w:rsidRPr="00C521EF">
              <w:rPr>
                <w:rFonts w:asciiTheme="majorBidi" w:hAnsiTheme="majorBidi" w:cstheme="majorBidi"/>
              </w:rPr>
              <w:t>от</w:t>
            </w:r>
            <w:r w:rsidRPr="00C521EF">
              <w:rPr>
                <w:rFonts w:asciiTheme="majorBidi" w:hAnsiTheme="majorBidi" w:cstheme="majorBidi"/>
                <w:lang w:val="en-US"/>
              </w:rPr>
              <w:t xml:space="preserve"> “31.08.2023”</w:t>
            </w:r>
          </w:p>
          <w:p w:rsidR="00C6793E" w:rsidRPr="00C521EF" w:rsidRDefault="00C6793E" w:rsidP="00B07B9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365" w:type="dxa"/>
          </w:tcPr>
          <w:p w:rsidR="00C6793E" w:rsidRPr="006F5ADE" w:rsidRDefault="00C6793E" w:rsidP="00B07B9D">
            <w:pPr>
              <w:rPr>
                <w:rFonts w:asciiTheme="majorBidi" w:hAnsiTheme="majorBidi" w:cstheme="majorBidi"/>
              </w:rPr>
            </w:pPr>
          </w:p>
          <w:p w:rsidR="00C6793E" w:rsidRPr="006F5ADE" w:rsidRDefault="00C6793E" w:rsidP="00B07B9D">
            <w:pPr>
              <w:rPr>
                <w:rFonts w:asciiTheme="majorBidi" w:hAnsiTheme="majorBidi" w:cstheme="majorBidi"/>
              </w:rPr>
            </w:pPr>
            <w:r w:rsidRPr="00C521EF">
              <w:rPr>
                <w:rFonts w:asciiTheme="majorBidi" w:hAnsiTheme="majorBidi" w:cstheme="majorBidi"/>
              </w:rPr>
              <w:t>УТВЕРЖДЕНО</w:t>
            </w:r>
          </w:p>
          <w:p w:rsidR="00C6793E" w:rsidRPr="006F5ADE" w:rsidRDefault="00C6793E" w:rsidP="00B07B9D">
            <w:pPr>
              <w:rPr>
                <w:rFonts w:asciiTheme="majorBidi" w:hAnsiTheme="majorBidi" w:cstheme="majorBidi"/>
              </w:rPr>
            </w:pPr>
            <w:r w:rsidRPr="006F5ADE">
              <w:rPr>
                <w:rFonts w:asciiTheme="majorBidi" w:hAnsiTheme="majorBidi" w:cstheme="majorBidi"/>
              </w:rPr>
              <w:t>Директор МБОУ "Новониколаевская СОШ №9"</w:t>
            </w:r>
          </w:p>
          <w:p w:rsidR="00C6793E" w:rsidRPr="006F5ADE" w:rsidRDefault="00C6793E" w:rsidP="00B07B9D">
            <w:pPr>
              <w:rPr>
                <w:rFonts w:asciiTheme="majorBidi" w:hAnsiTheme="majorBidi" w:cstheme="majorBidi"/>
              </w:rPr>
            </w:pPr>
            <w:r w:rsidRPr="006F5ADE">
              <w:rPr>
                <w:rFonts w:asciiTheme="majorBidi" w:hAnsiTheme="majorBidi" w:cstheme="majorBidi"/>
              </w:rPr>
              <w:t>С.А.Иванова</w:t>
            </w:r>
          </w:p>
          <w:p w:rsidR="00C6793E" w:rsidRPr="006F5ADE" w:rsidRDefault="00C6793E" w:rsidP="00B07B9D">
            <w:pPr>
              <w:rPr>
                <w:rFonts w:asciiTheme="majorBidi" w:hAnsiTheme="majorBidi" w:cstheme="majorBidi"/>
              </w:rPr>
            </w:pPr>
            <w:r w:rsidRPr="00C521EF">
              <w:rPr>
                <w:rFonts w:asciiTheme="majorBidi" w:hAnsiTheme="majorBidi" w:cstheme="majorBidi"/>
              </w:rPr>
              <w:t>Протокол</w:t>
            </w:r>
            <w:r w:rsidRPr="006F5ADE">
              <w:rPr>
                <w:rFonts w:asciiTheme="majorBidi" w:hAnsiTheme="majorBidi" w:cstheme="majorBidi"/>
              </w:rPr>
              <w:t xml:space="preserve"> №54</w:t>
            </w:r>
          </w:p>
          <w:p w:rsidR="00C6793E" w:rsidRPr="006F5ADE" w:rsidRDefault="00C6793E" w:rsidP="00B07B9D">
            <w:pPr>
              <w:rPr>
                <w:rFonts w:asciiTheme="majorBidi" w:hAnsiTheme="majorBidi" w:cstheme="majorBidi"/>
              </w:rPr>
            </w:pPr>
            <w:r w:rsidRPr="00C521EF">
              <w:rPr>
                <w:rFonts w:asciiTheme="majorBidi" w:hAnsiTheme="majorBidi" w:cstheme="majorBidi"/>
              </w:rPr>
              <w:t>от</w:t>
            </w:r>
            <w:r w:rsidRPr="006F5ADE">
              <w:rPr>
                <w:rFonts w:asciiTheme="majorBidi" w:hAnsiTheme="majorBidi" w:cstheme="majorBidi"/>
              </w:rPr>
              <w:t xml:space="preserve"> “31.08.2023”</w:t>
            </w:r>
          </w:p>
          <w:p w:rsidR="00C6793E" w:rsidRPr="00C521EF" w:rsidRDefault="00C6793E" w:rsidP="00B07B9D">
            <w:pPr>
              <w:rPr>
                <w:rFonts w:asciiTheme="majorBidi" w:hAnsiTheme="majorBidi" w:cstheme="majorBidi"/>
              </w:rPr>
            </w:pPr>
          </w:p>
        </w:tc>
      </w:tr>
    </w:tbl>
    <w:p w:rsidR="00BC5E75" w:rsidRDefault="00BC5E75">
      <w:pPr>
        <w:rPr>
          <w:color w:val="00000A"/>
          <w:sz w:val="20"/>
        </w:rPr>
      </w:pPr>
    </w:p>
    <w:p w:rsidR="00BC5E75" w:rsidRDefault="00BC5E75">
      <w:pPr>
        <w:rPr>
          <w:color w:val="000000"/>
          <w:sz w:val="16"/>
          <w:szCs w:val="16"/>
        </w:rPr>
      </w:pPr>
    </w:p>
    <w:p w:rsidR="00BC5E75" w:rsidRDefault="00BC5E75">
      <w:pPr>
        <w:jc w:val="center"/>
        <w:rPr>
          <w:b/>
          <w:bCs/>
          <w:sz w:val="27"/>
          <w:szCs w:val="27"/>
        </w:rPr>
      </w:pPr>
    </w:p>
    <w:p w:rsidR="00BC5E75" w:rsidRDefault="00BC5E7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ПОЛОЖЕНИЕ </w:t>
      </w:r>
    </w:p>
    <w:p w:rsidR="00BC5E75" w:rsidRDefault="00B721E5">
      <w:pPr>
        <w:pStyle w:val="a5"/>
        <w:autoSpaceDE w:val="0"/>
        <w:spacing w:after="0"/>
        <w:jc w:val="center"/>
        <w:rPr>
          <w:b/>
          <w:bCs/>
        </w:rPr>
      </w:pPr>
      <w:r>
        <w:rPr>
          <w:b/>
          <w:bCs/>
        </w:rPr>
        <w:t xml:space="preserve"> о языках обучения, в том числе</w:t>
      </w:r>
      <w:r w:rsidR="00BC5E75">
        <w:rPr>
          <w:b/>
          <w:bCs/>
        </w:rPr>
        <w:t xml:space="preserve"> об обучении на иностранных языках</w:t>
      </w:r>
    </w:p>
    <w:p w:rsidR="00BC5E75" w:rsidRDefault="00BC5E75">
      <w:pPr>
        <w:autoSpaceDE w:val="0"/>
        <w:jc w:val="both"/>
      </w:pPr>
    </w:p>
    <w:p w:rsidR="00BC5E75" w:rsidRDefault="00BC5E75" w:rsidP="00A30810">
      <w:pPr>
        <w:numPr>
          <w:ilvl w:val="0"/>
          <w:numId w:val="6"/>
        </w:numPr>
        <w:autoSpaceDE w:val="0"/>
        <w:spacing w:line="276" w:lineRule="auto"/>
        <w:ind w:left="0" w:firstLine="0"/>
        <w:jc w:val="both"/>
      </w:pPr>
      <w:r>
        <w:t>Общие положения</w:t>
      </w:r>
    </w:p>
    <w:p w:rsidR="00BC5E75" w:rsidRDefault="00BC5E75" w:rsidP="00A30810">
      <w:pPr>
        <w:numPr>
          <w:ilvl w:val="1"/>
          <w:numId w:val="7"/>
        </w:numPr>
        <w:spacing w:line="276" w:lineRule="auto"/>
        <w:ind w:left="0" w:firstLine="0"/>
        <w:jc w:val="both"/>
      </w:pPr>
      <w:r>
        <w:t>Настоящее положение о  языках обучения, в т.ч. об обучении на иностранных языках ( далее</w:t>
      </w:r>
      <w:r w:rsidR="00A30810">
        <w:t xml:space="preserve"> </w:t>
      </w:r>
      <w:r>
        <w:t xml:space="preserve">- Положение)  </w:t>
      </w:r>
      <w:r>
        <w:rPr>
          <w:rFonts w:eastAsia="MS Mincho"/>
        </w:rPr>
        <w:t>разработано с целью соблюдения законодательства Российской Федерации в области образования в части определения языка образования в муниципальном бюджетном общеобразовательном учреждении</w:t>
      </w:r>
      <w:r>
        <w:t xml:space="preserve"> «Новониколаевская  средняя общеобразовательна</w:t>
      </w:r>
      <w:r w:rsidR="00A30810">
        <w:t>я школа №9»(далее — Учреждение),</w:t>
      </w:r>
      <w:r w:rsidR="00A30810" w:rsidRPr="00A30810">
        <w:rPr>
          <w:rFonts w:eastAsia="Times New Roman CYR" w:cs="Times New Roman"/>
          <w:color w:val="00000A"/>
        </w:rPr>
        <w:t xml:space="preserve"> </w:t>
      </w:r>
      <w:r w:rsidR="00A30810">
        <w:rPr>
          <w:rFonts w:eastAsia="Times New Roman CYR" w:cs="Times New Roman"/>
          <w:color w:val="00000A"/>
        </w:rPr>
        <w:t>реализующем образовательные программы начального общего, основного общего, среднего общего образования.</w:t>
      </w:r>
    </w:p>
    <w:p w:rsidR="00BC5E75" w:rsidRDefault="00BC5E75" w:rsidP="00A30810">
      <w:pPr>
        <w:numPr>
          <w:ilvl w:val="1"/>
          <w:numId w:val="7"/>
        </w:numPr>
        <w:spacing w:line="276" w:lineRule="auto"/>
        <w:ind w:left="0" w:firstLine="0"/>
        <w:jc w:val="both"/>
        <w:rPr>
          <w:rFonts w:eastAsia="Times New Roman CYR"/>
          <w:color w:val="000000"/>
          <w:spacing w:val="1"/>
        </w:rPr>
      </w:pPr>
      <w:r>
        <w:rPr>
          <w:rFonts w:eastAsia="Times New Roman CYR"/>
          <w:color w:val="000000"/>
          <w:spacing w:val="1"/>
        </w:rPr>
        <w:t xml:space="preserve">Настоящее Положение разработано в </w:t>
      </w:r>
      <w:r w:rsidRPr="00A30810">
        <w:rPr>
          <w:rFonts w:eastAsia="Times New Roman CYR"/>
          <w:color w:val="000000"/>
          <w:spacing w:val="1"/>
        </w:rPr>
        <w:t xml:space="preserve">соответствии  с </w:t>
      </w:r>
      <w:r w:rsidR="00A30810">
        <w:t xml:space="preserve">Федеральным законом </w:t>
      </w:r>
      <w:r w:rsidR="00A30810" w:rsidRPr="00A30810">
        <w:t>Российской Федерации от 29.12.2012</w:t>
      </w:r>
      <w:r w:rsidR="00A30810" w:rsidRPr="00A30810">
        <w:rPr>
          <w:i/>
          <w:iCs/>
        </w:rPr>
        <w:t xml:space="preserve"> </w:t>
      </w:r>
      <w:r w:rsidR="00A30810" w:rsidRPr="00A30810">
        <w:t>№ 273 - ФЗ «Об образовании в Российской Федерации»</w:t>
      </w:r>
      <w:r w:rsidRPr="00A30810">
        <w:rPr>
          <w:rFonts w:eastAsia="Times New Roman CYR"/>
          <w:color w:val="000000"/>
          <w:spacing w:val="1"/>
        </w:rPr>
        <w:t>, Федеральны</w:t>
      </w:r>
      <w:r w:rsidR="00A30810">
        <w:rPr>
          <w:rFonts w:eastAsia="Times New Roman CYR"/>
          <w:color w:val="000000"/>
          <w:spacing w:val="1"/>
        </w:rPr>
        <w:t>м</w:t>
      </w:r>
      <w:r w:rsidRPr="00A30810">
        <w:rPr>
          <w:rFonts w:eastAsia="Times New Roman CYR"/>
          <w:color w:val="000000"/>
          <w:spacing w:val="1"/>
        </w:rPr>
        <w:t xml:space="preserve"> законом от 25 июля 2002 г. N 115-ФЗ "О правовом положении иностранных граждан в Российской Федерации" (Собрание зако</w:t>
      </w:r>
      <w:r>
        <w:rPr>
          <w:rFonts w:eastAsia="Times New Roman CYR"/>
          <w:color w:val="000000"/>
          <w:spacing w:val="1"/>
        </w:rPr>
        <w:t>нодательства Российской Федерации, 2002, N 30, ст. 3032), Уставом</w:t>
      </w:r>
      <w:r w:rsidR="00A30810">
        <w:rPr>
          <w:rFonts w:eastAsia="Times New Roman CYR"/>
          <w:color w:val="000000"/>
          <w:spacing w:val="1"/>
        </w:rPr>
        <w:t xml:space="preserve"> </w:t>
      </w:r>
      <w:r>
        <w:rPr>
          <w:rFonts w:eastAsia="Times New Roman CYR"/>
          <w:color w:val="000000"/>
          <w:spacing w:val="1"/>
        </w:rPr>
        <w:t xml:space="preserve"> и иными локальными нормативными актами Учреждения.</w:t>
      </w:r>
    </w:p>
    <w:p w:rsidR="00BC5E75" w:rsidRDefault="00BC5E75" w:rsidP="00A30810">
      <w:pPr>
        <w:numPr>
          <w:ilvl w:val="1"/>
          <w:numId w:val="7"/>
        </w:numPr>
        <w:spacing w:line="276" w:lineRule="auto"/>
        <w:ind w:left="0" w:firstLine="0"/>
        <w:jc w:val="both"/>
        <w:rPr>
          <w:rFonts w:eastAsia="Times New Roman CYR"/>
          <w:color w:val="000000"/>
          <w:spacing w:val="1"/>
        </w:rPr>
      </w:pPr>
      <w:r>
        <w:rPr>
          <w:rFonts w:eastAsia="Times New Roman CYR"/>
          <w:color w:val="000000"/>
          <w:spacing w:val="1"/>
        </w:rPr>
        <w:t>Настоящее Положение обязательно для исполнения всеми участниками образовательного процесса.</w:t>
      </w:r>
    </w:p>
    <w:p w:rsidR="00BC5E75" w:rsidRDefault="00BC5E75" w:rsidP="00A30810">
      <w:pPr>
        <w:shd w:val="clear" w:color="auto" w:fill="FFFFFF"/>
        <w:spacing w:line="276" w:lineRule="auto"/>
        <w:jc w:val="both"/>
        <w:rPr>
          <w:rFonts w:eastAsia="Times New Roman CYR"/>
          <w:color w:val="000000"/>
          <w:spacing w:val="1"/>
        </w:rPr>
      </w:pPr>
      <w:r>
        <w:rPr>
          <w:rFonts w:eastAsia="Times New Roman CYR"/>
          <w:color w:val="000000"/>
          <w:spacing w:val="1"/>
        </w:rPr>
        <w:t>1.4.   Настоящее Положение размещается в сети Интернет на официальном сайте Учреждения.</w:t>
      </w:r>
    </w:p>
    <w:p w:rsidR="00BC5E75" w:rsidRDefault="00BC5E75" w:rsidP="00A30810">
      <w:pPr>
        <w:shd w:val="clear" w:color="auto" w:fill="FFFFFF"/>
        <w:spacing w:line="276" w:lineRule="auto"/>
        <w:ind w:left="36"/>
        <w:jc w:val="both"/>
      </w:pPr>
    </w:p>
    <w:p w:rsidR="00BC5E75" w:rsidRDefault="00BC5E75" w:rsidP="00A30810">
      <w:pPr>
        <w:pStyle w:val="a5"/>
        <w:numPr>
          <w:ilvl w:val="0"/>
          <w:numId w:val="5"/>
        </w:numPr>
        <w:shd w:val="clear" w:color="auto" w:fill="FFFFFF"/>
        <w:spacing w:after="0" w:line="276" w:lineRule="auto"/>
        <w:ind w:left="0" w:firstLine="0"/>
        <w:jc w:val="both"/>
        <w:rPr>
          <w:rStyle w:val="a4"/>
          <w:rFonts w:eastAsia="Times New Roman CYR"/>
          <w:b w:val="0"/>
          <w:bCs w:val="0"/>
          <w:color w:val="000000"/>
          <w:spacing w:val="1"/>
        </w:rPr>
      </w:pPr>
      <w:r>
        <w:rPr>
          <w:rStyle w:val="a4"/>
          <w:rFonts w:eastAsia="Times New Roman CYR"/>
          <w:b w:val="0"/>
          <w:bCs w:val="0"/>
          <w:color w:val="000000"/>
          <w:spacing w:val="1"/>
        </w:rPr>
        <w:t>Изучение русского языка как государственного языка Российской Федерации.</w:t>
      </w:r>
    </w:p>
    <w:p w:rsidR="00BC5E75" w:rsidRDefault="00BC5E75" w:rsidP="00A30810">
      <w:pPr>
        <w:pStyle w:val="a5"/>
        <w:numPr>
          <w:ilvl w:val="1"/>
          <w:numId w:val="4"/>
        </w:numPr>
        <w:spacing w:after="0" w:line="276" w:lineRule="auto"/>
        <w:ind w:left="-16" w:firstLine="0"/>
        <w:jc w:val="both"/>
        <w:rPr>
          <w:rFonts w:eastAsia="Times New Roman CYR"/>
          <w:color w:val="000000"/>
          <w:spacing w:val="1"/>
        </w:rPr>
      </w:pPr>
      <w:r>
        <w:rPr>
          <w:rFonts w:eastAsia="Times New Roman CYR"/>
          <w:color w:val="000000"/>
          <w:spacing w:val="1"/>
        </w:rPr>
        <w:t>Образовательная деятельность в  Учреждении      осуществляется на государственном языке Российской Федерации — русском.</w:t>
      </w:r>
    </w:p>
    <w:p w:rsidR="00BC5E75" w:rsidRDefault="00BC5E75" w:rsidP="00A30810">
      <w:pPr>
        <w:pStyle w:val="a5"/>
        <w:numPr>
          <w:ilvl w:val="1"/>
          <w:numId w:val="4"/>
        </w:numPr>
        <w:spacing w:after="0" w:line="276" w:lineRule="auto"/>
        <w:ind w:left="-16" w:firstLine="0"/>
        <w:jc w:val="both"/>
      </w:pPr>
      <w:r>
        <w:t xml:space="preserve"> Русский язык как государственный язык Российской Федерации изучается во всех классах.</w:t>
      </w:r>
    </w:p>
    <w:p w:rsidR="00BC5E75" w:rsidRDefault="00BC5E75" w:rsidP="00A30810">
      <w:pPr>
        <w:pStyle w:val="a5"/>
        <w:numPr>
          <w:ilvl w:val="1"/>
          <w:numId w:val="4"/>
        </w:numPr>
        <w:spacing w:after="0" w:line="276" w:lineRule="auto"/>
        <w:ind w:left="-16" w:firstLine="0"/>
        <w:jc w:val="both"/>
        <w:rPr>
          <w:rFonts w:eastAsia="Times New Roman CYR"/>
          <w:color w:val="000000"/>
          <w:spacing w:val="1"/>
        </w:rPr>
      </w:pPr>
      <w:r>
        <w:rPr>
          <w:rFonts w:eastAsia="Times New Roman CYR"/>
          <w:color w:val="000000"/>
          <w:spacing w:val="1"/>
        </w:rPr>
        <w:t>Преподавание и изучение русского языка  осуществляется в соответствии с федеральными государственными образовательными стандартами.</w:t>
      </w:r>
    </w:p>
    <w:p w:rsidR="00BC5E75" w:rsidRDefault="00BC5E75" w:rsidP="00A30810">
      <w:pPr>
        <w:pStyle w:val="a5"/>
        <w:numPr>
          <w:ilvl w:val="1"/>
          <w:numId w:val="4"/>
        </w:numPr>
        <w:spacing w:after="0" w:line="276" w:lineRule="auto"/>
        <w:ind w:left="-16" w:firstLine="0"/>
        <w:jc w:val="both"/>
      </w:pPr>
      <w:r>
        <w:rPr>
          <w:rFonts w:eastAsia="Times New Roman CYR"/>
          <w:color w:val="000000"/>
          <w:spacing w:val="1"/>
        </w:rPr>
        <w:t>В</w:t>
      </w:r>
      <w:r>
        <w:t>о всех классах русский язык изучается в объемах, предусмотренных Базисным учебным планом для школ Российской Федерации. Не допускается сокращение количества часов на изучение русского языка.</w:t>
      </w:r>
    </w:p>
    <w:p w:rsidR="00BC5E75" w:rsidRDefault="00BC5E75" w:rsidP="00A30810">
      <w:pPr>
        <w:pStyle w:val="a5"/>
        <w:numPr>
          <w:ilvl w:val="1"/>
          <w:numId w:val="4"/>
        </w:numPr>
        <w:spacing w:after="0" w:line="276" w:lineRule="auto"/>
        <w:ind w:left="-16" w:firstLine="0"/>
        <w:jc w:val="both"/>
      </w:pPr>
      <w:r>
        <w:t xml:space="preserve">В образовательном процессе обучение русскому языку проводится по учебникам, которые утверждены и рекомендованы (или допущены) Министерством образования и науки </w:t>
      </w:r>
      <w:r>
        <w:lastRenderedPageBreak/>
        <w:t>Российской Федерации.</w:t>
      </w:r>
    </w:p>
    <w:p w:rsidR="00BC5E75" w:rsidRDefault="00BC5E75" w:rsidP="00A30810">
      <w:pPr>
        <w:pStyle w:val="a5"/>
        <w:spacing w:line="276" w:lineRule="auto"/>
        <w:ind w:left="-16"/>
        <w:jc w:val="both"/>
      </w:pPr>
    </w:p>
    <w:p w:rsidR="00BC5E75" w:rsidRDefault="00BC5E75" w:rsidP="00A30810">
      <w:pPr>
        <w:pStyle w:val="a5"/>
        <w:spacing w:after="0" w:line="276" w:lineRule="auto"/>
        <w:jc w:val="both"/>
      </w:pPr>
      <w:r>
        <w:t>3.  Изучение   иностранных языков.</w:t>
      </w:r>
    </w:p>
    <w:p w:rsidR="00BC5E75" w:rsidRDefault="00BC5E75" w:rsidP="00A30810">
      <w:pPr>
        <w:pStyle w:val="a5"/>
        <w:numPr>
          <w:ilvl w:val="1"/>
          <w:numId w:val="8"/>
        </w:numPr>
        <w:spacing w:after="0" w:line="276" w:lineRule="auto"/>
        <w:ind w:left="0" w:hanging="16"/>
        <w:jc w:val="both"/>
        <w:rPr>
          <w:rFonts w:eastAsia="Times New Roman CYR"/>
          <w:color w:val="000000"/>
          <w:spacing w:val="1"/>
        </w:rPr>
      </w:pPr>
      <w:r>
        <w:rPr>
          <w:rFonts w:eastAsia="Times New Roman CYR"/>
          <w:color w:val="000000"/>
          <w:spacing w:val="1"/>
        </w:rPr>
        <w:t>В соответствии с реализуемой образовательной программой  и учебным планом Учреждения, обучающиеся изучают иностранны</w:t>
      </w:r>
      <w:r w:rsidR="00B721E5">
        <w:rPr>
          <w:rFonts w:eastAsia="Times New Roman CYR"/>
          <w:color w:val="000000"/>
          <w:spacing w:val="1"/>
        </w:rPr>
        <w:t xml:space="preserve">й язык (английский) со 2 класса по 11 класс. Обучение по второму иностранному языку (немецкий язык) </w:t>
      </w:r>
      <w:bookmarkStart w:id="0" w:name="_GoBack"/>
      <w:bookmarkEnd w:id="0"/>
      <w:r w:rsidR="00B721E5">
        <w:rPr>
          <w:rFonts w:eastAsia="Times New Roman CYR"/>
          <w:color w:val="000000"/>
          <w:spacing w:val="1"/>
        </w:rPr>
        <w:t>проходит в 8-9 классах.</w:t>
      </w:r>
    </w:p>
    <w:p w:rsidR="00BC5E75" w:rsidRDefault="00BC5E75" w:rsidP="00A30810">
      <w:pPr>
        <w:pStyle w:val="a5"/>
        <w:numPr>
          <w:ilvl w:val="1"/>
          <w:numId w:val="8"/>
        </w:numPr>
        <w:spacing w:after="0" w:line="276" w:lineRule="auto"/>
        <w:ind w:left="0" w:hanging="16"/>
        <w:jc w:val="both"/>
        <w:rPr>
          <w:rFonts w:eastAsia="Times New Roman CYR"/>
          <w:color w:val="000000"/>
          <w:spacing w:val="1"/>
        </w:rPr>
      </w:pPr>
      <w:r>
        <w:rPr>
          <w:rFonts w:eastAsia="Times New Roman CYR"/>
          <w:color w:val="000000"/>
          <w:spacing w:val="1"/>
        </w:rPr>
        <w:t>В образовательном процессе обучение иностранному языку проводится по учебникам, которые утверждены и рекомендованы (или допущены) Министерством образования и науки Российской Федерации.</w:t>
      </w:r>
    </w:p>
    <w:p w:rsidR="00BC5E75" w:rsidRDefault="00BC5E75" w:rsidP="00A30810">
      <w:pPr>
        <w:pStyle w:val="a5"/>
        <w:numPr>
          <w:ilvl w:val="1"/>
          <w:numId w:val="8"/>
        </w:numPr>
        <w:spacing w:after="0" w:line="276" w:lineRule="auto"/>
        <w:ind w:left="0" w:hanging="16"/>
        <w:jc w:val="both"/>
        <w:rPr>
          <w:rFonts w:eastAsia="Times New Roman CYR"/>
          <w:color w:val="000000"/>
          <w:spacing w:val="1"/>
        </w:rPr>
      </w:pPr>
      <w:r>
        <w:rPr>
          <w:rFonts w:eastAsia="Times New Roman CYR"/>
          <w:color w:val="000000"/>
          <w:spacing w:val="1"/>
        </w:rPr>
        <w:t>Учреждение  не предоставляет услуг по организации преподавания и изучения отдельных учебных предметов, курсов, дисциплин (модулей), иных компонентов на иностранных языках (билингвальное обучение).</w:t>
      </w:r>
    </w:p>
    <w:p w:rsidR="00BC5E75" w:rsidRDefault="00BC5E75" w:rsidP="00A30810">
      <w:pPr>
        <w:pStyle w:val="a5"/>
        <w:spacing w:line="276" w:lineRule="auto"/>
        <w:ind w:hanging="16"/>
        <w:jc w:val="both"/>
      </w:pPr>
    </w:p>
    <w:p w:rsidR="00BC5E75" w:rsidRDefault="00BC5E75" w:rsidP="00A30810">
      <w:pPr>
        <w:shd w:val="clear" w:color="auto" w:fill="FFFFFF"/>
        <w:spacing w:line="276" w:lineRule="auto"/>
        <w:ind w:left="-16"/>
        <w:jc w:val="both"/>
        <w:rPr>
          <w:rFonts w:eastAsia="Times New Roman CYR"/>
          <w:color w:val="000000"/>
          <w:spacing w:val="1"/>
        </w:rPr>
      </w:pPr>
      <w:r>
        <w:rPr>
          <w:rFonts w:eastAsia="Times New Roman CYR"/>
          <w:color w:val="000000"/>
          <w:spacing w:val="1"/>
        </w:rPr>
        <w:t>4. Обучение  иностранных    граждан и  лиц без гражданства.</w:t>
      </w:r>
    </w:p>
    <w:p w:rsidR="00BC5E75" w:rsidRDefault="00BC5E75" w:rsidP="00A30810">
      <w:pPr>
        <w:pStyle w:val="a5"/>
        <w:shd w:val="clear" w:color="auto" w:fill="FFFFFF"/>
        <w:spacing w:after="0" w:line="276" w:lineRule="auto"/>
        <w:ind w:left="-16"/>
        <w:jc w:val="both"/>
        <w:rPr>
          <w:rFonts w:eastAsia="Times New Roman CYR"/>
          <w:color w:val="000000"/>
          <w:spacing w:val="1"/>
        </w:rPr>
      </w:pPr>
      <w:r>
        <w:rPr>
          <w:rFonts w:eastAsia="Times New Roman CYR"/>
          <w:color w:val="000000"/>
          <w:spacing w:val="1"/>
        </w:rPr>
        <w:t>4.1.  Иностранные граждане и лица без гражданства получают образование в Учреждении на русском языке по основным общеобразовательным программам начального общего, основного общего, среднего общего образования в соответствии с федеральными государственными образовательными стандартами.</w:t>
      </w:r>
    </w:p>
    <w:p w:rsidR="00BC5E75" w:rsidRDefault="00BC5E75" w:rsidP="00A30810">
      <w:pPr>
        <w:pStyle w:val="a5"/>
        <w:shd w:val="clear" w:color="auto" w:fill="FFFFFF"/>
        <w:spacing w:after="0" w:line="276" w:lineRule="auto"/>
        <w:ind w:left="-16"/>
        <w:jc w:val="both"/>
        <w:rPr>
          <w:rFonts w:eastAsia="Times New Roman CYR"/>
          <w:color w:val="000000"/>
          <w:spacing w:val="1"/>
        </w:rPr>
      </w:pPr>
      <w:r>
        <w:rPr>
          <w:rFonts w:eastAsia="Times New Roman CYR"/>
          <w:color w:val="000000"/>
          <w:spacing w:val="1"/>
        </w:rPr>
        <w:t>4.2. Иностранные граждане и лица без гражданства  представляют в Учреждение    все документы на русском языке или вместе с заверенным в установленном порядке переводом на русский язык.</w:t>
      </w:r>
    </w:p>
    <w:p w:rsidR="00BC5E75" w:rsidRDefault="00BC5E75" w:rsidP="00A30810">
      <w:pPr>
        <w:pStyle w:val="a5"/>
        <w:shd w:val="clear" w:color="auto" w:fill="FFFFFF"/>
        <w:spacing w:after="0" w:line="276" w:lineRule="auto"/>
        <w:ind w:left="-33" w:firstLine="16"/>
        <w:jc w:val="both"/>
      </w:pPr>
    </w:p>
    <w:p w:rsidR="00BC5E75" w:rsidRDefault="00BC5E75" w:rsidP="00A30810">
      <w:pPr>
        <w:shd w:val="clear" w:color="auto" w:fill="FFFFFF"/>
        <w:spacing w:line="276" w:lineRule="auto"/>
        <w:jc w:val="both"/>
        <w:rPr>
          <w:rFonts w:eastAsia="Times New Roman CYR"/>
          <w:color w:val="000000"/>
          <w:spacing w:val="1"/>
        </w:rPr>
      </w:pPr>
      <w:r>
        <w:rPr>
          <w:rFonts w:eastAsia="Times New Roman CYR"/>
          <w:color w:val="000000"/>
          <w:spacing w:val="1"/>
        </w:rPr>
        <w:t>5.   Заключительные  положения.</w:t>
      </w:r>
    </w:p>
    <w:p w:rsidR="00BC5E75" w:rsidRDefault="00BC5E75" w:rsidP="00A30810">
      <w:pPr>
        <w:shd w:val="clear" w:color="auto" w:fill="FFFFFF"/>
        <w:spacing w:line="276" w:lineRule="auto"/>
        <w:jc w:val="both"/>
        <w:rPr>
          <w:rFonts w:eastAsia="Times New Roman CYR"/>
          <w:color w:val="000000"/>
          <w:spacing w:val="1"/>
        </w:rPr>
      </w:pPr>
      <w:r>
        <w:rPr>
          <w:rFonts w:eastAsia="Times New Roman CYR"/>
          <w:color w:val="000000"/>
          <w:spacing w:val="1"/>
        </w:rPr>
        <w:t xml:space="preserve">5.1.      Настоящее  Положение   вступает в силу   с  момента    издания приказа руководителя </w:t>
      </w:r>
      <w:r w:rsidR="00A30810">
        <w:rPr>
          <w:rFonts w:eastAsia="Times New Roman CYR"/>
          <w:color w:val="000000"/>
          <w:spacing w:val="1"/>
        </w:rPr>
        <w:t>У</w:t>
      </w:r>
      <w:r>
        <w:rPr>
          <w:rFonts w:eastAsia="Times New Roman CYR"/>
          <w:color w:val="000000"/>
          <w:spacing w:val="1"/>
        </w:rPr>
        <w:t>чреждения о его  утверждении.</w:t>
      </w:r>
    </w:p>
    <w:p w:rsidR="00BC5E75" w:rsidRDefault="00BC5E75" w:rsidP="00A30810">
      <w:pPr>
        <w:shd w:val="clear" w:color="auto" w:fill="FFFFFF"/>
        <w:spacing w:line="276" w:lineRule="auto"/>
        <w:ind w:left="-16"/>
        <w:jc w:val="both"/>
        <w:rPr>
          <w:rFonts w:eastAsia="Times New Roman CYR" w:cs="Times New Roman"/>
          <w:color w:val="000000"/>
          <w:spacing w:val="1"/>
        </w:rPr>
      </w:pPr>
      <w:r>
        <w:rPr>
          <w:rFonts w:eastAsia="Times New Roman CYR"/>
          <w:color w:val="000000"/>
          <w:spacing w:val="1"/>
        </w:rPr>
        <w:t xml:space="preserve">5.2.     </w:t>
      </w:r>
      <w:r>
        <w:rPr>
          <w:rFonts w:eastAsia="Times New Roman" w:cs="Times New Roman"/>
          <w:color w:val="000000"/>
          <w:spacing w:val="1"/>
        </w:rPr>
        <w:t xml:space="preserve">Изменения в настоящее Положение могут вноситься в соответствии с    </w:t>
      </w:r>
      <w:r>
        <w:rPr>
          <w:rFonts w:eastAsia="Times New Roman CYR" w:cs="Times New Roman"/>
          <w:color w:val="000000"/>
          <w:spacing w:val="1"/>
        </w:rPr>
        <w:t>действующим законодательством и Уставом Учреждения.</w:t>
      </w:r>
    </w:p>
    <w:p w:rsidR="00BC5E75" w:rsidRDefault="00BC5E75" w:rsidP="00A30810">
      <w:pPr>
        <w:shd w:val="clear" w:color="auto" w:fill="FFFFFF"/>
        <w:spacing w:line="276" w:lineRule="auto"/>
        <w:ind w:left="-16"/>
        <w:jc w:val="both"/>
        <w:rPr>
          <w:rFonts w:eastAsia="Times New Roman CYR" w:cs="Times New Roman"/>
          <w:color w:val="000000"/>
          <w:spacing w:val="1"/>
        </w:rPr>
      </w:pPr>
      <w:r>
        <w:rPr>
          <w:rFonts w:eastAsia="Times New Roman CYR" w:cs="Times New Roman"/>
          <w:color w:val="000000"/>
          <w:spacing w:val="1"/>
        </w:rPr>
        <w:t xml:space="preserve">5.4.      Положение утрачивает силу в случае принятия нового Положения </w:t>
      </w:r>
    </w:p>
    <w:p w:rsidR="00BC5E75" w:rsidRDefault="00BC5E75">
      <w:pPr>
        <w:ind w:left="-16"/>
        <w:jc w:val="both"/>
        <w:rPr>
          <w:bCs/>
        </w:rPr>
      </w:pPr>
    </w:p>
    <w:sectPr w:rsidR="00BC5E75">
      <w:foot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D6A" w:rsidRDefault="00750D6A" w:rsidP="00A30810">
      <w:r>
        <w:separator/>
      </w:r>
    </w:p>
  </w:endnote>
  <w:endnote w:type="continuationSeparator" w:id="0">
    <w:p w:rsidR="00750D6A" w:rsidRDefault="00750D6A" w:rsidP="00A30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altName w:val="MS Mincho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810" w:rsidRDefault="00750D6A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B721E5">
      <w:rPr>
        <w:noProof/>
      </w:rPr>
      <w:t>2</w:t>
    </w:r>
    <w:r>
      <w:rPr>
        <w:noProof/>
      </w:rPr>
      <w:fldChar w:fldCharType="end"/>
    </w:r>
  </w:p>
  <w:p w:rsidR="00A30810" w:rsidRDefault="00A3081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D6A" w:rsidRDefault="00750D6A" w:rsidP="00A30810">
      <w:r>
        <w:separator/>
      </w:r>
    </w:p>
  </w:footnote>
  <w:footnote w:type="continuationSeparator" w:id="0">
    <w:p w:rsidR="00750D6A" w:rsidRDefault="00750D6A" w:rsidP="00A30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810"/>
    <w:rsid w:val="00750D6A"/>
    <w:rsid w:val="00A30810"/>
    <w:rsid w:val="00A44BE1"/>
    <w:rsid w:val="00B721E5"/>
    <w:rsid w:val="00BC5E75"/>
    <w:rsid w:val="00C6793E"/>
    <w:rsid w:val="00EB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37CC349"/>
  <w15:docId w15:val="{D47EE054-2D66-41A7-8739-12C410917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character" w:styleId="a4">
    <w:name w:val="Strong"/>
    <w:qFormat/>
    <w:rPr>
      <w:b/>
      <w:bCs/>
    </w:rPr>
  </w:style>
  <w:style w:type="paragraph" w:customStyle="1" w:styleId="1">
    <w:name w:val="Заголовок1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7">
    <w:name w:val="header"/>
    <w:basedOn w:val="a"/>
    <w:link w:val="a8"/>
    <w:uiPriority w:val="99"/>
    <w:unhideWhenUsed/>
    <w:rsid w:val="00A3081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link w:val="a7"/>
    <w:uiPriority w:val="99"/>
    <w:rsid w:val="00A30810"/>
    <w:rPr>
      <w:rFonts w:eastAsia="Arial Unicode MS" w:cs="Mangal"/>
      <w:kern w:val="1"/>
      <w:sz w:val="24"/>
      <w:szCs w:val="21"/>
      <w:lang w:eastAsia="hi-IN" w:bidi="hi-IN"/>
    </w:rPr>
  </w:style>
  <w:style w:type="paragraph" w:styleId="a9">
    <w:name w:val="footer"/>
    <w:basedOn w:val="a"/>
    <w:link w:val="aa"/>
    <w:uiPriority w:val="99"/>
    <w:unhideWhenUsed/>
    <w:rsid w:val="00A3081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link w:val="a9"/>
    <w:uiPriority w:val="99"/>
    <w:rsid w:val="00A30810"/>
    <w:rPr>
      <w:rFonts w:eastAsia="Arial Unicode MS" w:cs="Mangal"/>
      <w:kern w:val="1"/>
      <w:sz w:val="24"/>
      <w:szCs w:val="21"/>
      <w:lang w:eastAsia="hi-IN" w:bidi="hi-IN"/>
    </w:rPr>
  </w:style>
  <w:style w:type="table" w:styleId="ab">
    <w:name w:val="Table Grid"/>
    <w:basedOn w:val="a1"/>
    <w:uiPriority w:val="39"/>
    <w:rsid w:val="00C6793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Polus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admin</cp:lastModifiedBy>
  <cp:revision>3</cp:revision>
  <cp:lastPrinted>1899-12-31T17:00:00Z</cp:lastPrinted>
  <dcterms:created xsi:type="dcterms:W3CDTF">2023-09-16T10:40:00Z</dcterms:created>
  <dcterms:modified xsi:type="dcterms:W3CDTF">2023-09-16T10:44:00Z</dcterms:modified>
</cp:coreProperties>
</file>